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2C133" w14:textId="77777777" w:rsidR="00B44D8D" w:rsidRPr="0015433F" w:rsidRDefault="00B44D8D" w:rsidP="00680B12">
      <w:pPr>
        <w:pageBreakBefore/>
        <w:tabs>
          <w:tab w:val="left" w:pos="6060"/>
        </w:tabs>
        <w:spacing w:after="0"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14:paraId="659A7620" w14:textId="77777777" w:rsidR="00B44D8D" w:rsidRPr="00097844" w:rsidRDefault="00CE2A9D" w:rsidP="00680B12">
      <w:pPr>
        <w:spacing w:after="0" w:line="276" w:lineRule="auto"/>
        <w:ind w:left="3545" w:firstLine="709"/>
        <w:jc w:val="both"/>
        <w:rPr>
          <w:rFonts w:ascii="Cambria" w:eastAsia="Times New Roman" w:hAnsi="Cambria" w:cs="Arial"/>
          <w:bCs/>
        </w:rPr>
      </w:pPr>
      <w:r>
        <w:rPr>
          <w:rFonts w:ascii="Cambria" w:eastAsia="Times New Roman" w:hAnsi="Cambria" w:cs="Arial"/>
          <w:b/>
          <w:bCs/>
        </w:rPr>
        <w:t xml:space="preserve">         </w:t>
      </w:r>
      <w:r w:rsidR="00B44D8D" w:rsidRPr="00097844">
        <w:rPr>
          <w:rFonts w:ascii="Cambria" w:eastAsia="Times New Roman" w:hAnsi="Cambria" w:cs="Arial"/>
          <w:b/>
          <w:bCs/>
        </w:rPr>
        <w:t>Projekt</w:t>
      </w:r>
    </w:p>
    <w:p w14:paraId="71B29718" w14:textId="77777777" w:rsidR="00B44D8D" w:rsidRPr="0012361A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Cs/>
          <w:sz w:val="26"/>
          <w:szCs w:val="26"/>
        </w:rPr>
      </w:pPr>
      <w:r w:rsidRPr="0012361A">
        <w:rPr>
          <w:rFonts w:ascii="Cambria" w:eastAsia="Times New Roman" w:hAnsi="Cambria" w:cs="Arial"/>
          <w:bCs/>
          <w:sz w:val="26"/>
          <w:szCs w:val="26"/>
        </w:rPr>
        <w:tab/>
      </w:r>
      <w:r w:rsidRPr="0012361A">
        <w:rPr>
          <w:rFonts w:ascii="Cambria" w:eastAsia="Times New Roman" w:hAnsi="Cambria" w:cs="Arial"/>
          <w:bCs/>
          <w:sz w:val="26"/>
          <w:szCs w:val="26"/>
        </w:rPr>
        <w:tab/>
      </w:r>
      <w:r w:rsidRPr="0012361A">
        <w:rPr>
          <w:rFonts w:ascii="Cambria" w:eastAsia="Times New Roman" w:hAnsi="Cambria" w:cs="Arial"/>
          <w:bCs/>
          <w:sz w:val="26"/>
          <w:szCs w:val="26"/>
        </w:rPr>
        <w:tab/>
      </w:r>
      <w:r w:rsidRPr="0012361A">
        <w:rPr>
          <w:rFonts w:ascii="Cambria" w:eastAsia="Times New Roman" w:hAnsi="Cambria" w:cs="Arial"/>
          <w:bCs/>
          <w:sz w:val="26"/>
          <w:szCs w:val="26"/>
        </w:rPr>
        <w:tab/>
      </w:r>
      <w:r w:rsidRPr="0012361A">
        <w:rPr>
          <w:rFonts w:ascii="Cambria" w:eastAsia="Times New Roman" w:hAnsi="Cambria" w:cs="Arial"/>
          <w:bCs/>
          <w:sz w:val="26"/>
          <w:szCs w:val="26"/>
        </w:rPr>
        <w:tab/>
      </w:r>
      <w:r w:rsidR="0058048F" w:rsidRPr="0012361A">
        <w:rPr>
          <w:rFonts w:ascii="Cambria" w:eastAsia="Times New Roman" w:hAnsi="Cambria" w:cs="Arial"/>
          <w:b/>
          <w:sz w:val="26"/>
          <w:szCs w:val="26"/>
          <w:u w:val="single"/>
        </w:rPr>
        <w:t xml:space="preserve">UMOWA SE. 022.   </w:t>
      </w:r>
      <w:r w:rsidR="002A4D5E">
        <w:rPr>
          <w:rFonts w:ascii="Cambria" w:eastAsia="Times New Roman" w:hAnsi="Cambria" w:cs="Arial"/>
          <w:b/>
          <w:sz w:val="26"/>
          <w:szCs w:val="26"/>
          <w:u w:val="single"/>
        </w:rPr>
        <w:t xml:space="preserve">   </w:t>
      </w:r>
      <w:r w:rsidR="0058048F" w:rsidRPr="0012361A">
        <w:rPr>
          <w:rFonts w:ascii="Cambria" w:eastAsia="Times New Roman" w:hAnsi="Cambria" w:cs="Arial"/>
          <w:b/>
          <w:sz w:val="26"/>
          <w:szCs w:val="26"/>
          <w:u w:val="single"/>
        </w:rPr>
        <w:t xml:space="preserve"> . 201</w:t>
      </w:r>
      <w:r w:rsidR="002A4D5E">
        <w:rPr>
          <w:rFonts w:ascii="Cambria" w:eastAsia="Times New Roman" w:hAnsi="Cambria" w:cs="Arial"/>
          <w:b/>
          <w:sz w:val="26"/>
          <w:szCs w:val="26"/>
          <w:u w:val="single"/>
        </w:rPr>
        <w:t>9</w:t>
      </w:r>
    </w:p>
    <w:p w14:paraId="6B5B5C04" w14:textId="77777777" w:rsidR="00B44D8D" w:rsidRPr="0015433F" w:rsidRDefault="00B44D8D" w:rsidP="00680B1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15433F">
        <w:rPr>
          <w:rFonts w:ascii="Cambria" w:hAnsi="Cambria" w:cs="Arial"/>
          <w:sz w:val="20"/>
          <w:szCs w:val="20"/>
        </w:rPr>
        <w:t xml:space="preserve">…………………………. </w:t>
      </w:r>
      <w:r w:rsidRPr="0015433F">
        <w:rPr>
          <w:rFonts w:ascii="Cambria" w:hAnsi="Cambria" w:cs="Arial"/>
          <w:sz w:val="20"/>
          <w:szCs w:val="20"/>
        </w:rPr>
        <w:t>pomiędzy:</w:t>
      </w:r>
    </w:p>
    <w:p w14:paraId="2AE5FFAA" w14:textId="77777777" w:rsidR="004F6781" w:rsidRPr="001709AD" w:rsidRDefault="004F6781" w:rsidP="004F6781">
      <w:pPr>
        <w:pStyle w:val="bodyustawaNoInd"/>
        <w:spacing w:line="240" w:lineRule="auto"/>
        <w:rPr>
          <w:rStyle w:val="FontStyle136"/>
          <w:rFonts w:ascii="Cambria" w:hAnsi="Cambria" w:cs="Arial"/>
          <w:b/>
        </w:rPr>
      </w:pPr>
      <w:r w:rsidRPr="001709AD">
        <w:rPr>
          <w:rStyle w:val="FontStyle136"/>
          <w:rFonts w:ascii="Cambria" w:hAnsi="Cambria" w:cs="Arial"/>
          <w:b/>
        </w:rPr>
        <w:t xml:space="preserve">Powiatem Miechowskim ul. Racławicka 12, 32-200 Miechów </w:t>
      </w:r>
      <w:r w:rsidRPr="001709AD">
        <w:rPr>
          <w:rStyle w:val="FontStyle136"/>
          <w:rFonts w:ascii="Cambria" w:hAnsi="Cambria" w:cs="Arial"/>
          <w:b/>
          <w:u w:val="single"/>
        </w:rPr>
        <w:t>NIP 6591545868</w:t>
      </w:r>
      <w:r w:rsidRPr="001709AD">
        <w:rPr>
          <w:rStyle w:val="FontStyle136"/>
          <w:rFonts w:ascii="Cambria" w:hAnsi="Cambria" w:cs="Arial"/>
          <w:b/>
        </w:rPr>
        <w:t xml:space="preserve"> - Zarząd</w:t>
      </w:r>
      <w:r>
        <w:rPr>
          <w:rStyle w:val="FontStyle136"/>
          <w:rFonts w:ascii="Cambria" w:hAnsi="Cambria" w:cs="Arial"/>
          <w:b/>
        </w:rPr>
        <w:t>em</w:t>
      </w:r>
      <w:r w:rsidRPr="001709AD">
        <w:rPr>
          <w:rStyle w:val="FontStyle136"/>
          <w:rFonts w:ascii="Cambria" w:hAnsi="Cambria" w:cs="Arial"/>
          <w:b/>
        </w:rPr>
        <w:t xml:space="preserve"> Dróg Powiatowych w Miechowie  ul. Warszawska 11,  32-200 Miechów</w:t>
      </w:r>
    </w:p>
    <w:p w14:paraId="548DDA20" w14:textId="77777777" w:rsidR="008A4D66" w:rsidRPr="0015433F" w:rsidRDefault="008A4D66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4F6781">
        <w:rPr>
          <w:rFonts w:ascii="Cambria" w:hAnsi="Cambria" w:cs="Arial"/>
          <w:sz w:val="20"/>
          <w:szCs w:val="20"/>
        </w:rPr>
        <w:t>ym</w:t>
      </w:r>
      <w:r w:rsidRPr="0015433F">
        <w:rPr>
          <w:rFonts w:ascii="Cambria" w:hAnsi="Cambria" w:cs="Arial"/>
          <w:sz w:val="20"/>
          <w:szCs w:val="20"/>
        </w:rPr>
        <w:t xml:space="preserve"> przez :</w:t>
      </w:r>
    </w:p>
    <w:p w14:paraId="60F5CE65" w14:textId="77777777" w:rsidR="008A4D66" w:rsidRPr="0015433F" w:rsidRDefault="008A4D66" w:rsidP="0015433F">
      <w:pPr>
        <w:pStyle w:val="Tytu"/>
        <w:spacing w:line="276" w:lineRule="auto"/>
        <w:jc w:val="left"/>
        <w:rPr>
          <w:rFonts w:ascii="Cambria" w:hAnsi="Cambria" w:cs="Arial"/>
          <w:sz w:val="20"/>
        </w:rPr>
      </w:pPr>
      <w:r w:rsidRPr="0015433F">
        <w:rPr>
          <w:rFonts w:ascii="Cambria" w:hAnsi="Cambria" w:cs="Arial"/>
          <w:sz w:val="20"/>
        </w:rPr>
        <w:t>………………………………</w:t>
      </w:r>
    </w:p>
    <w:p w14:paraId="50FBF18D" w14:textId="77777777" w:rsidR="008A4D66" w:rsidRPr="0015433F" w:rsidRDefault="008A4D66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 w:val="0"/>
          <w:sz w:val="20"/>
        </w:rPr>
        <w:t>zwany dalej</w:t>
      </w: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Cs/>
          <w:sz w:val="20"/>
        </w:rPr>
        <w:t>Zamawiającym</w:t>
      </w:r>
      <w:r w:rsidRPr="0015433F">
        <w:rPr>
          <w:rFonts w:ascii="Cambria" w:hAnsi="Cambria" w:cs="Arial"/>
          <w:b w:val="0"/>
          <w:bCs/>
          <w:sz w:val="20"/>
        </w:rPr>
        <w:t xml:space="preserve">, </w:t>
      </w:r>
    </w:p>
    <w:p w14:paraId="6C6E8789" w14:textId="77777777"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a</w:t>
      </w:r>
    </w:p>
    <w:p w14:paraId="67528063" w14:textId="77777777"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Firmą ……………………………………………………….(nazwa i adres Wykonawcy), NIP: ………………, REGON:………………….,</w:t>
      </w:r>
    </w:p>
    <w:p w14:paraId="63144C46" w14:textId="77777777"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8A4D66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przez</w:t>
      </w:r>
    </w:p>
    <w:p w14:paraId="1CBF125E" w14:textId="77777777"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14:paraId="69305A11" w14:textId="77777777"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zwan</w:t>
      </w:r>
      <w:r w:rsidR="004F6781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w treści umowy </w:t>
      </w:r>
      <w:r w:rsidRPr="0015433F">
        <w:rPr>
          <w:rFonts w:ascii="Cambria" w:hAnsi="Cambria" w:cs="Arial"/>
          <w:b/>
          <w:sz w:val="20"/>
          <w:szCs w:val="20"/>
        </w:rPr>
        <w:t>„Wykonawcą”.</w:t>
      </w:r>
    </w:p>
    <w:p w14:paraId="3F9C68DA" w14:textId="77777777" w:rsidR="00F33C3F" w:rsidRDefault="00F33C3F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7EFC27AC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</w:t>
      </w:r>
    </w:p>
    <w:p w14:paraId="2A8AE819" w14:textId="77777777" w:rsidR="008261ED" w:rsidRPr="006D3C34" w:rsidRDefault="00B44D8D" w:rsidP="0069175E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wyniku przeprowadzonego postępowania o udzielenie zamówienia publicznego w trybie art. 39 ustawy </w:t>
      </w:r>
      <w:r w:rsidR="0050220B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>z dnia 29 stycznia 2004r. Prawo zamówień publicznyc</w:t>
      </w:r>
      <w:r w:rsidR="00C12C49">
        <w:rPr>
          <w:rFonts w:ascii="Cambria" w:hAnsi="Cambria" w:cs="Arial"/>
          <w:sz w:val="20"/>
          <w:szCs w:val="20"/>
        </w:rPr>
        <w:t xml:space="preserve">h (tekst jednolity Dz. U. z </w:t>
      </w:r>
      <w:r w:rsidR="002A4D5E">
        <w:rPr>
          <w:rFonts w:ascii="Cambria" w:hAnsi="Cambria" w:cs="Arial"/>
          <w:sz w:val="20"/>
          <w:szCs w:val="20"/>
        </w:rPr>
        <w:t>16.10.</w:t>
      </w:r>
      <w:r w:rsidR="00C12C49">
        <w:rPr>
          <w:rFonts w:ascii="Cambria" w:hAnsi="Cambria" w:cs="Arial"/>
          <w:sz w:val="20"/>
          <w:szCs w:val="20"/>
        </w:rPr>
        <w:t>201</w:t>
      </w:r>
      <w:r w:rsidR="002A4D5E">
        <w:rPr>
          <w:rFonts w:ascii="Cambria" w:hAnsi="Cambria" w:cs="Arial"/>
          <w:sz w:val="20"/>
          <w:szCs w:val="20"/>
        </w:rPr>
        <w:t>8</w:t>
      </w:r>
      <w:r w:rsidR="00C12C49">
        <w:rPr>
          <w:rFonts w:ascii="Cambria" w:hAnsi="Cambria" w:cs="Arial"/>
          <w:sz w:val="20"/>
          <w:szCs w:val="20"/>
        </w:rPr>
        <w:t>r. poz. 19</w:t>
      </w:r>
      <w:r w:rsidR="002A4D5E">
        <w:rPr>
          <w:rFonts w:ascii="Cambria" w:hAnsi="Cambria" w:cs="Arial"/>
          <w:sz w:val="20"/>
          <w:szCs w:val="20"/>
        </w:rPr>
        <w:t>86</w:t>
      </w:r>
      <w:r w:rsidRPr="0015433F">
        <w:rPr>
          <w:rFonts w:ascii="Cambria" w:hAnsi="Cambria" w:cs="Arial"/>
          <w:sz w:val="20"/>
          <w:szCs w:val="20"/>
        </w:rPr>
        <w:t xml:space="preserve">) Zamawiający powierza, a Wykonawca przyjmuje do wykonania generalną realizację zadania obejmującą pełny i kompleksowy zakres robót budowlanych stanowiących zamówienie p.n.: </w:t>
      </w:r>
    </w:p>
    <w:p w14:paraId="2DF6CF3D" w14:textId="77777777" w:rsidR="006D3C34" w:rsidRPr="006D3C34" w:rsidRDefault="006D3C34" w:rsidP="006D3C34">
      <w:pPr>
        <w:suppressAutoHyphens/>
        <w:autoSpaceDE w:val="0"/>
        <w:spacing w:after="0" w:line="276" w:lineRule="auto"/>
        <w:ind w:left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</w:p>
    <w:p w14:paraId="703B8DAF" w14:textId="77777777" w:rsidR="00F87D27" w:rsidRDefault="00F87D27" w:rsidP="00F87D27">
      <w:pPr>
        <w:shd w:val="clear" w:color="auto" w:fill="FFFFFF"/>
        <w:tabs>
          <w:tab w:val="left" w:pos="6060"/>
        </w:tabs>
        <w:spacing w:line="276" w:lineRule="auto"/>
        <w:rPr>
          <w:rFonts w:ascii="Cambria" w:hAnsi="Cambria" w:cs="Arial"/>
          <w:sz w:val="20"/>
          <w:szCs w:val="20"/>
        </w:rPr>
      </w:pPr>
      <w:r w:rsidRPr="00CB0719">
        <w:rPr>
          <w:rFonts w:ascii="Cambria" w:hAnsi="Cambria" w:cs="Arial"/>
          <w:b/>
          <w:sz w:val="20"/>
          <w:szCs w:val="20"/>
        </w:rPr>
        <w:t>Przebudowa drogi powiatowej nr 1193K, odc. I od km 4+703 do km 7+003, odc. II od km 7+003 do km 9+223 w miejscowości: Rzędowice, Mianocice, Książ Wielki</w:t>
      </w:r>
      <w:r>
        <w:rPr>
          <w:rFonts w:ascii="Cambria" w:hAnsi="Cambria" w:cs="Arial"/>
          <w:b/>
          <w:sz w:val="20"/>
          <w:szCs w:val="20"/>
        </w:rPr>
        <w:t>, powiat miechowski</w:t>
      </w:r>
      <w:r w:rsidRPr="00CB0719">
        <w:rPr>
          <w:rFonts w:ascii="Cambria" w:hAnsi="Cambria" w:cs="Arial"/>
          <w:b/>
          <w:sz w:val="20"/>
          <w:szCs w:val="20"/>
        </w:rPr>
        <w:t>.</w:t>
      </w:r>
    </w:p>
    <w:p w14:paraId="7153EF42" w14:textId="77777777" w:rsidR="002A4D5E" w:rsidRDefault="002A4D5E" w:rsidP="002A4D5E">
      <w:pPr>
        <w:shd w:val="clear" w:color="auto" w:fill="FFFFFF" w:themeFill="background1"/>
        <w:tabs>
          <w:tab w:val="left" w:pos="6060"/>
        </w:tabs>
        <w:spacing w:after="0" w:line="240" w:lineRule="auto"/>
        <w:rPr>
          <w:rFonts w:ascii="Cambria" w:hAnsi="Cambria" w:cs="Arial"/>
          <w:sz w:val="20"/>
          <w:szCs w:val="20"/>
        </w:rPr>
      </w:pPr>
    </w:p>
    <w:p w14:paraId="3C0EB54E" w14:textId="77777777" w:rsidR="00B44D8D" w:rsidRPr="0015433F" w:rsidRDefault="00B44D8D" w:rsidP="0069175E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Szczegółowy zakres przedmiotu umowy określa dokumentacja </w:t>
      </w:r>
      <w:r w:rsidR="004F6781">
        <w:rPr>
          <w:rFonts w:ascii="Cambria" w:hAnsi="Cambria" w:cs="Arial"/>
          <w:sz w:val="20"/>
          <w:szCs w:val="20"/>
        </w:rPr>
        <w:t>postępowania</w:t>
      </w:r>
      <w:r w:rsidRPr="0015433F">
        <w:rPr>
          <w:rFonts w:ascii="Cambria" w:hAnsi="Cambria" w:cs="Arial"/>
          <w:sz w:val="20"/>
          <w:szCs w:val="20"/>
        </w:rPr>
        <w:t>, nazwana w dalszej części umowy dokumentacją, obejmująca:</w:t>
      </w:r>
    </w:p>
    <w:p w14:paraId="70BA13F1" w14:textId="6BF0FF26" w:rsidR="00D474D1" w:rsidRPr="00F87D27" w:rsidRDefault="00D474D1" w:rsidP="00D474D1">
      <w:pPr>
        <w:pStyle w:val="Akapitzlist"/>
        <w:numPr>
          <w:ilvl w:val="0"/>
          <w:numId w:val="49"/>
        </w:numPr>
        <w:suppressAutoHyphens/>
        <w:autoSpaceDE w:val="0"/>
        <w:spacing w:after="0"/>
        <w:rPr>
          <w:rFonts w:ascii="Cambria" w:hAnsi="Cambria" w:cs="Arial"/>
          <w:sz w:val="20"/>
          <w:szCs w:val="20"/>
        </w:rPr>
      </w:pPr>
      <w:r w:rsidRPr="00F87D27">
        <w:rPr>
          <w:rFonts w:ascii="Cambria" w:hAnsi="Cambria" w:cs="Arial"/>
          <w:sz w:val="20"/>
          <w:szCs w:val="20"/>
        </w:rPr>
        <w:t>Dokumentacja techniczna- cz. opisowa i cz. rysunkowa;</w:t>
      </w:r>
    </w:p>
    <w:p w14:paraId="2D9C0761" w14:textId="1EBF8FF9" w:rsidR="00D474D1" w:rsidRPr="00D474D1" w:rsidRDefault="00D474D1" w:rsidP="00D474D1">
      <w:pPr>
        <w:pStyle w:val="Akapitzlist"/>
        <w:numPr>
          <w:ilvl w:val="0"/>
          <w:numId w:val="49"/>
        </w:numPr>
        <w:suppressAutoHyphens/>
        <w:autoSpaceDE w:val="0"/>
        <w:spacing w:after="0"/>
        <w:rPr>
          <w:rFonts w:ascii="Cambria" w:hAnsi="Cambria" w:cs="Arial"/>
          <w:sz w:val="20"/>
          <w:szCs w:val="20"/>
        </w:rPr>
      </w:pPr>
      <w:r w:rsidRPr="00D474D1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14:paraId="55D3CD68" w14:textId="77777777" w:rsidR="00D474D1" w:rsidRPr="004154AD" w:rsidRDefault="00D474D1" w:rsidP="00D474D1">
      <w:pPr>
        <w:numPr>
          <w:ilvl w:val="0"/>
          <w:numId w:val="49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specyfikacja istotnych warunków zamówienia,</w:t>
      </w:r>
    </w:p>
    <w:p w14:paraId="2E95BE36" w14:textId="397BFF53" w:rsidR="00B44D8D" w:rsidRPr="0015433F" w:rsidRDefault="00D474D1" w:rsidP="00D474D1">
      <w:pPr>
        <w:numPr>
          <w:ilvl w:val="0"/>
          <w:numId w:val="49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przedmiar robót</w:t>
      </w:r>
    </w:p>
    <w:p w14:paraId="41AEF56F" w14:textId="54D053BB" w:rsidR="00B44D8D" w:rsidRPr="00D474D1" w:rsidRDefault="00B44D8D" w:rsidP="00D474D1">
      <w:pPr>
        <w:pStyle w:val="Akapitzlist"/>
        <w:numPr>
          <w:ilvl w:val="0"/>
          <w:numId w:val="19"/>
        </w:numPr>
        <w:suppressAutoHyphens/>
        <w:autoSpaceDE w:val="0"/>
        <w:spacing w:after="0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D474D1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D474D1">
        <w:rPr>
          <w:rFonts w:ascii="Cambria" w:hAnsi="Cambria" w:cs="Arial"/>
          <w:sz w:val="20"/>
          <w:szCs w:val="20"/>
        </w:rPr>
        <w:t xml:space="preserve">specyfikacja istotnych warunków zamówienia </w:t>
      </w:r>
      <w:r w:rsidRPr="00D474D1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14:paraId="700A78AA" w14:textId="77777777" w:rsidR="00B44D8D" w:rsidRPr="0015433F" w:rsidRDefault="00B44D8D" w:rsidP="00D474D1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W przypadku rozbieżności lub nieścisłości w zapisach poszczególnych dokumentów wchodzących w skład dokumentacji projektowej przyjmuje się, że prawidłowo zostały przedstawione dane wg hierarchii dokumentów wynikającej z kolejności ich wyszczególnienia w ust.</w:t>
      </w:r>
      <w:r w:rsidR="00FA47F2">
        <w:rPr>
          <w:rFonts w:ascii="Cambria" w:hAnsi="Cambria" w:cs="Arial"/>
          <w:bCs/>
          <w:sz w:val="20"/>
          <w:szCs w:val="20"/>
        </w:rPr>
        <w:t xml:space="preserve"> </w:t>
      </w:r>
      <w:r w:rsidRPr="0015433F">
        <w:rPr>
          <w:rFonts w:ascii="Cambria" w:hAnsi="Cambria" w:cs="Arial"/>
          <w:bCs/>
          <w:sz w:val="20"/>
          <w:szCs w:val="20"/>
        </w:rPr>
        <w:t xml:space="preserve">2. </w:t>
      </w:r>
    </w:p>
    <w:p w14:paraId="5CC40DB0" w14:textId="77777777" w:rsidR="00B44D8D" w:rsidRDefault="00B44D8D" w:rsidP="00D474D1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Porozumiewanie się stron w sprawach związanych z wykonywaniem umowy odbywać się będzie poprzez zapisy w dzienniku budowy oraz w drodze korespondencji pisemnej doręczanej adresatom </w:t>
      </w:r>
      <w:r w:rsidR="00FA47F2">
        <w:rPr>
          <w:rFonts w:ascii="Cambria" w:hAnsi="Cambria" w:cs="Arial"/>
          <w:bCs/>
          <w:sz w:val="20"/>
          <w:szCs w:val="20"/>
        </w:rPr>
        <w:br/>
      </w:r>
      <w:r w:rsidRPr="0015433F">
        <w:rPr>
          <w:rFonts w:ascii="Cambria" w:hAnsi="Cambria" w:cs="Arial"/>
          <w:bCs/>
          <w:sz w:val="20"/>
          <w:szCs w:val="20"/>
        </w:rPr>
        <w:t>za pokwitowaniem.</w:t>
      </w:r>
    </w:p>
    <w:p w14:paraId="6E6F4311" w14:textId="77777777" w:rsidR="00F33C3F" w:rsidRDefault="00F33C3F" w:rsidP="00F33C3F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bCs/>
          <w:sz w:val="20"/>
          <w:szCs w:val="20"/>
        </w:rPr>
      </w:pPr>
    </w:p>
    <w:p w14:paraId="684E038F" w14:textId="77777777" w:rsidR="00B44D8D" w:rsidRPr="005416AE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5416AE">
        <w:rPr>
          <w:rFonts w:ascii="Cambria" w:hAnsi="Cambria" w:cs="Arial"/>
          <w:b/>
          <w:bCs/>
          <w:sz w:val="20"/>
          <w:szCs w:val="20"/>
        </w:rPr>
        <w:t>§ 2</w:t>
      </w:r>
    </w:p>
    <w:p w14:paraId="13EB7100" w14:textId="77777777" w:rsidR="00B44D8D" w:rsidRPr="005416AE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5416AE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4A5ABDA1" w14:textId="77777777" w:rsidR="00804554" w:rsidRPr="00901E12" w:rsidRDefault="00804554" w:rsidP="006A3BEE">
      <w:pPr>
        <w:pStyle w:val="Style7"/>
        <w:widowControl/>
        <w:numPr>
          <w:ilvl w:val="0"/>
          <w:numId w:val="12"/>
        </w:numPr>
        <w:tabs>
          <w:tab w:val="left" w:pos="426"/>
          <w:tab w:val="left" w:pos="1418"/>
        </w:tabs>
        <w:spacing w:line="276" w:lineRule="auto"/>
        <w:ind w:left="426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>Termin rozpoczęcia realizacji przedmiotu umowy:</w:t>
      </w:r>
    </w:p>
    <w:p w14:paraId="16299EE9" w14:textId="77777777" w:rsidR="00804554" w:rsidRPr="00901E12" w:rsidRDefault="00804554" w:rsidP="00804554">
      <w:pPr>
        <w:pStyle w:val="Style7"/>
        <w:widowControl/>
        <w:tabs>
          <w:tab w:val="left" w:pos="851"/>
          <w:tab w:val="left" w:pos="1418"/>
        </w:tabs>
        <w:spacing w:line="276" w:lineRule="auto"/>
        <w:ind w:left="851" w:hanging="425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>1)</w:t>
      </w: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ab/>
        <w:t>Zamawiający przekaże protokolarnie  Wykonawcy teren budowy w ciągu 7 dni kalendarzowych od  daty</w:t>
      </w:r>
      <w:r w:rsidR="002208C7" w:rsidRPr="00901E12">
        <w:rPr>
          <w:rStyle w:val="FontStyle32"/>
          <w:rFonts w:ascii="Cambria" w:hAnsi="Cambria" w:cs="Calibri"/>
          <w:kern w:val="0"/>
          <w:sz w:val="20"/>
          <w:szCs w:val="20"/>
        </w:rPr>
        <w:t xml:space="preserve"> podpisania umowy.</w:t>
      </w: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 xml:space="preserve"> </w:t>
      </w: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ab/>
      </w:r>
    </w:p>
    <w:p w14:paraId="55C206D1" w14:textId="77777777" w:rsidR="00804554" w:rsidRPr="0015433F" w:rsidRDefault="00804554" w:rsidP="00804554">
      <w:pPr>
        <w:pStyle w:val="Style7"/>
        <w:widowControl/>
        <w:tabs>
          <w:tab w:val="left" w:pos="426"/>
          <w:tab w:val="left" w:pos="851"/>
          <w:tab w:val="left" w:pos="1418"/>
        </w:tabs>
        <w:spacing w:line="276" w:lineRule="auto"/>
        <w:ind w:left="426" w:firstLine="0"/>
        <w:rPr>
          <w:rFonts w:ascii="Cambria" w:hAnsi="Cambria" w:cs="Arial"/>
          <w:bCs/>
          <w:sz w:val="20"/>
          <w:szCs w:val="20"/>
        </w:rPr>
      </w:pP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>2)</w:t>
      </w: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ab/>
      </w:r>
      <w:r w:rsidRPr="00901E12">
        <w:rPr>
          <w:rFonts w:ascii="Cambria" w:hAnsi="Cambria" w:cs="Calibri"/>
          <w:sz w:val="20"/>
          <w:szCs w:val="20"/>
        </w:rPr>
        <w:t xml:space="preserve">Od daty protokolarnego przejęcia budowy do końcowego odbioru robót, Wykonawca  ponosi </w:t>
      </w:r>
      <w:r w:rsidRPr="00901E12">
        <w:rPr>
          <w:rFonts w:ascii="Cambria" w:hAnsi="Cambria" w:cs="Calibri"/>
          <w:sz w:val="20"/>
          <w:szCs w:val="20"/>
        </w:rPr>
        <w:tab/>
        <w:t>odpowiedzialność na zasadach ogólnych, za wszelkie szkody i zdarzenia powstałe na budowie</w:t>
      </w:r>
      <w:r w:rsidR="00EC4FC2" w:rsidRPr="00901E12">
        <w:rPr>
          <w:rFonts w:ascii="Cambria" w:hAnsi="Cambria" w:cs="Calibri"/>
          <w:sz w:val="20"/>
          <w:szCs w:val="20"/>
        </w:rPr>
        <w:t>.</w:t>
      </w:r>
    </w:p>
    <w:p w14:paraId="0F8C6648" w14:textId="77777777" w:rsidR="00B44D8D" w:rsidRPr="0015433F" w:rsidRDefault="00B44D8D" w:rsidP="00804554">
      <w:pPr>
        <w:suppressAutoHyphens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14:paraId="183C9048" w14:textId="020FF7DB" w:rsidR="005416AE" w:rsidRPr="00EF59BD" w:rsidRDefault="00B44D8D" w:rsidP="00F87D27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F59BD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="00EC1828" w:rsidRPr="00EF59BD">
        <w:rPr>
          <w:rFonts w:ascii="Cambria" w:hAnsi="Cambria" w:cs="Arial"/>
          <w:sz w:val="20"/>
          <w:szCs w:val="20"/>
        </w:rPr>
        <w:t xml:space="preserve"> </w:t>
      </w:r>
      <w:r w:rsidR="00EC1828" w:rsidRPr="00EF59BD">
        <w:rPr>
          <w:rFonts w:ascii="Cambria" w:hAnsi="Cambria" w:cs="Arial"/>
          <w:b/>
          <w:sz w:val="20"/>
          <w:szCs w:val="20"/>
        </w:rPr>
        <w:t xml:space="preserve">do  </w:t>
      </w:r>
      <w:r w:rsidR="00F87D27" w:rsidRPr="00EF59BD">
        <w:rPr>
          <w:rFonts w:ascii="Cambria" w:eastAsia="Times New Roman" w:hAnsi="Cambria" w:cs="Arial"/>
          <w:b/>
          <w:sz w:val="20"/>
          <w:szCs w:val="20"/>
          <w:lang w:eastAsia="pl-PL"/>
        </w:rPr>
        <w:t>dnia 3</w:t>
      </w:r>
      <w:r w:rsidR="00F87D27" w:rsidRPr="00EF59B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1.08.2020r.</w:t>
      </w:r>
    </w:p>
    <w:p w14:paraId="6677CF81" w14:textId="77777777" w:rsidR="00B44D8D" w:rsidRPr="00EF59BD" w:rsidRDefault="00B44D8D" w:rsidP="006A3BEE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F59BD">
        <w:rPr>
          <w:rFonts w:ascii="Cambria" w:hAnsi="Cambria" w:cs="Arial"/>
          <w:sz w:val="20"/>
          <w:szCs w:val="20"/>
        </w:rPr>
        <w:t xml:space="preserve">Przez zakończenie robót w terminie wskazanym w ust. </w:t>
      </w:r>
      <w:r w:rsidR="00804554" w:rsidRPr="00EF59BD">
        <w:rPr>
          <w:rFonts w:ascii="Cambria" w:hAnsi="Cambria" w:cs="Arial"/>
          <w:sz w:val="20"/>
          <w:szCs w:val="20"/>
        </w:rPr>
        <w:t>2</w:t>
      </w:r>
      <w:r w:rsidRPr="00EF59BD">
        <w:rPr>
          <w:rFonts w:ascii="Cambria" w:hAnsi="Cambria" w:cs="Arial"/>
          <w:sz w:val="20"/>
          <w:szCs w:val="20"/>
        </w:rPr>
        <w:t xml:space="preserve"> należy rozumieć ich zgłoszenie Zamawiającemu przez Wykonawcę w sposób wskazany w </w:t>
      </w:r>
      <w:r w:rsidRPr="00EF59BD">
        <w:rPr>
          <w:rFonts w:ascii="Cambria" w:hAnsi="Cambria" w:cs="Arial"/>
          <w:bCs/>
          <w:sz w:val="20"/>
          <w:szCs w:val="20"/>
        </w:rPr>
        <w:t>§ 15 ust. 2 umowy.</w:t>
      </w:r>
    </w:p>
    <w:p w14:paraId="56052314" w14:textId="3576E5BB" w:rsidR="00D474D1" w:rsidRPr="00EF59BD" w:rsidRDefault="00D474D1" w:rsidP="006A3BEE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F59BD">
        <w:rPr>
          <w:rFonts w:ascii="Cambria" w:hAnsi="Cambria" w:cs="Arial"/>
          <w:sz w:val="20"/>
          <w:szCs w:val="20"/>
        </w:rPr>
        <w:t>Wykonawca w celu zawarcia umowy przedstawi Zamawiającemu harmonogram rzeczowo – finansowy robót, który będzie uwzględniał terminy wykonania poszczególnych elementów robót i ich wartość</w:t>
      </w:r>
    </w:p>
    <w:p w14:paraId="1D606E4B" w14:textId="77777777" w:rsidR="00A02B85" w:rsidRDefault="00A02B85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14:paraId="3D6CD524" w14:textId="77777777" w:rsidR="00F33C3F" w:rsidRDefault="00F33C3F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14:paraId="1339AA8F" w14:textId="77777777" w:rsidR="00F33C3F" w:rsidRDefault="00F33C3F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14:paraId="1773F257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lastRenderedPageBreak/>
        <w:t>§ 3</w:t>
      </w:r>
    </w:p>
    <w:p w14:paraId="5624A4D5" w14:textId="77777777" w:rsidR="002F4D99" w:rsidRPr="00222EA4" w:rsidRDefault="002F4D99" w:rsidP="0069175E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zobowiązany jest zawiadomić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 xml:space="preserve">o zauważonych wadach w dokumentacji </w:t>
      </w:r>
      <w:r w:rsidR="00FA47F2">
        <w:rPr>
          <w:rFonts w:ascii="Cambria" w:hAnsi="Cambria" w:cs="Arial"/>
          <w:sz w:val="20"/>
          <w:szCs w:val="20"/>
        </w:rPr>
        <w:br/>
      </w:r>
      <w:r w:rsidRPr="00222EA4">
        <w:rPr>
          <w:rFonts w:ascii="Cambria" w:hAnsi="Cambria" w:cs="Arial"/>
          <w:sz w:val="20"/>
          <w:szCs w:val="20"/>
        </w:rPr>
        <w:t>w terminie 7 dni od daty ich ujawnienia.</w:t>
      </w:r>
    </w:p>
    <w:p w14:paraId="56D4662E" w14:textId="77777777" w:rsidR="002F4D99" w:rsidRPr="00222EA4" w:rsidRDefault="002F4D99" w:rsidP="0069175E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o zauważonych wadach w dokumentacji projektowej</w:t>
      </w:r>
      <w:r w:rsidR="00D55BB0" w:rsidRPr="00D55BB0">
        <w:rPr>
          <w:rFonts w:ascii="Cambria" w:hAnsi="Cambria" w:cs="Calibri"/>
          <w:sz w:val="20"/>
          <w:szCs w:val="20"/>
        </w:rPr>
        <w:t xml:space="preserve"> </w:t>
      </w:r>
      <w:r w:rsidR="00D55BB0" w:rsidRPr="00521675">
        <w:rPr>
          <w:rFonts w:ascii="Cambria" w:hAnsi="Cambria" w:cs="Calibri"/>
          <w:sz w:val="20"/>
          <w:szCs w:val="20"/>
        </w:rPr>
        <w:t>i kontynuowaniu robót bez usunięcia tej wady</w:t>
      </w:r>
      <w:r w:rsidR="00D55BB0">
        <w:rPr>
          <w:rFonts w:ascii="Cambria" w:hAnsi="Cambria" w:cs="Arial"/>
          <w:sz w:val="20"/>
          <w:szCs w:val="20"/>
        </w:rPr>
        <w:t>.</w:t>
      </w:r>
      <w:r w:rsidRPr="00222EA4">
        <w:rPr>
          <w:rFonts w:ascii="Cambria" w:hAnsi="Cambria" w:cs="Arial"/>
          <w:sz w:val="20"/>
          <w:szCs w:val="20"/>
        </w:rPr>
        <w:t xml:space="preserve"> </w:t>
      </w:r>
    </w:p>
    <w:p w14:paraId="2D60D4A5" w14:textId="77777777" w:rsidR="002F4D99" w:rsidRPr="00222EA4" w:rsidRDefault="002F4D99" w:rsidP="0069175E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i osób trzecich.</w:t>
      </w:r>
    </w:p>
    <w:p w14:paraId="76CA80ED" w14:textId="77777777" w:rsidR="002F4D99" w:rsidRPr="00222EA4" w:rsidRDefault="002F4D99" w:rsidP="0069175E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(dni robocze) wyprzedzeniem umożliwiającym ich sprawdzenie przez </w:t>
      </w:r>
      <w:r w:rsidRPr="007D5583">
        <w:rPr>
          <w:rFonts w:ascii="Cambria" w:hAnsi="Cambria" w:cs="Arial"/>
          <w:b/>
          <w:sz w:val="20"/>
          <w:szCs w:val="20"/>
        </w:rPr>
        <w:t>Inspektora Nadzoru</w:t>
      </w:r>
      <w:r w:rsidRPr="00222EA4">
        <w:rPr>
          <w:rFonts w:ascii="Cambria" w:hAnsi="Cambria" w:cs="Arial"/>
          <w:sz w:val="20"/>
          <w:szCs w:val="20"/>
        </w:rPr>
        <w:t xml:space="preserve">. Jeżeli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nie poinformuje o tym fakcie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>, zobowiązany będzie odkryć te roboty lub wykonać otwory niezbędne do ich zbadania przez Zamawiającego, a następnie przywrócić je do stanu poprzedniego na własny koszt.</w:t>
      </w:r>
    </w:p>
    <w:p w14:paraId="51C0ECC6" w14:textId="77777777" w:rsidR="002F4D99" w:rsidRPr="00222EA4" w:rsidRDefault="002F4D99" w:rsidP="0069175E">
      <w:pPr>
        <w:numPr>
          <w:ilvl w:val="0"/>
          <w:numId w:val="2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55BB0">
        <w:rPr>
          <w:rFonts w:ascii="Cambria" w:hAnsi="Cambria" w:cs="Arial"/>
          <w:b/>
          <w:sz w:val="20"/>
          <w:szCs w:val="20"/>
        </w:rPr>
        <w:t>Wykonywanie robót przez Wykonawcę przy pomocy podwykonawców</w:t>
      </w:r>
      <w:r w:rsidRPr="00222EA4">
        <w:rPr>
          <w:rFonts w:ascii="Cambria" w:hAnsi="Cambria" w:cs="Arial"/>
          <w:sz w:val="20"/>
          <w:szCs w:val="20"/>
        </w:rPr>
        <w:t xml:space="preserve"> odbywać się może za zgodą Zamawiającego wyłącznie na zasadach określonych w art. 647</w:t>
      </w:r>
      <w:r w:rsidRPr="00222EA4">
        <w:rPr>
          <w:rFonts w:ascii="Cambria" w:hAnsi="Cambria" w:cs="Arial"/>
          <w:sz w:val="20"/>
          <w:szCs w:val="20"/>
          <w:vertAlign w:val="superscript"/>
        </w:rPr>
        <w:t>1</w:t>
      </w:r>
      <w:r w:rsidRPr="00222EA4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71483853" w14:textId="77777777" w:rsidR="002F4D99" w:rsidRPr="00222EA4" w:rsidRDefault="002F4D99" w:rsidP="0069175E">
      <w:pPr>
        <w:numPr>
          <w:ilvl w:val="0"/>
          <w:numId w:val="2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7AA5C488" w14:textId="77777777"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7. </w:t>
      </w:r>
      <w:r w:rsidRPr="00222EA4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14:paraId="44718353" w14:textId="77777777"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1)</w:t>
      </w:r>
      <w:r w:rsidRPr="00222EA4">
        <w:rPr>
          <w:rFonts w:ascii="Cambria" w:hAnsi="Cambria" w:cs="Arial"/>
          <w:b w:val="0"/>
          <w:bCs/>
          <w:sz w:val="20"/>
        </w:rPr>
        <w:tab/>
      </w:r>
      <w:r w:rsidRPr="00222EA4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</w:t>
      </w:r>
      <w:r w:rsidR="00FA47F2">
        <w:rPr>
          <w:rFonts w:ascii="Cambria" w:hAnsi="Cambria" w:cs="Arial"/>
          <w:b w:val="0"/>
          <w:sz w:val="20"/>
        </w:rPr>
        <w:br/>
      </w:r>
      <w:r w:rsidRPr="00222EA4">
        <w:rPr>
          <w:rFonts w:ascii="Cambria" w:hAnsi="Cambria" w:cs="Arial"/>
          <w:b w:val="0"/>
          <w:sz w:val="20"/>
        </w:rPr>
        <w:t xml:space="preserve">z przedłożoną zgodą wykonawcy na zawarcie umowy o podwykonawstwo lub dokonania zmian w zawartej umowie. </w:t>
      </w:r>
    </w:p>
    <w:p w14:paraId="51C7F2F9" w14:textId="77777777"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2)</w:t>
      </w:r>
      <w:r w:rsidRPr="00222EA4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7EC122E7" w14:textId="77777777"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umowa nie może określać terminu zapłaty dłuższego niż </w:t>
      </w:r>
      <w:r w:rsidR="00D3070F">
        <w:rPr>
          <w:rFonts w:ascii="Cambria" w:hAnsi="Cambria" w:cs="Arial"/>
          <w:sz w:val="20"/>
          <w:szCs w:val="20"/>
        </w:rPr>
        <w:t>30</w:t>
      </w:r>
      <w:r w:rsidRPr="00222EA4">
        <w:rPr>
          <w:rFonts w:ascii="Cambria" w:hAnsi="Cambria" w:cs="Arial"/>
          <w:sz w:val="20"/>
          <w:szCs w:val="20"/>
        </w:rPr>
        <w:t xml:space="preserve"> dni od dnia doręczenia faktury, </w:t>
      </w:r>
    </w:p>
    <w:p w14:paraId="52650010" w14:textId="77777777"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</w:t>
      </w:r>
      <w:r w:rsidR="00FA47F2">
        <w:rPr>
          <w:rFonts w:ascii="Cambria" w:hAnsi="Cambria" w:cs="Arial"/>
          <w:sz w:val="20"/>
          <w:szCs w:val="20"/>
        </w:rPr>
        <w:br/>
      </w:r>
      <w:r w:rsidRPr="00222EA4">
        <w:rPr>
          <w:rFonts w:ascii="Cambria" w:hAnsi="Cambria" w:cs="Arial"/>
          <w:sz w:val="20"/>
          <w:szCs w:val="20"/>
        </w:rPr>
        <w:t xml:space="preserve">te określone w umowie podstawowej pomiędzy Zamawiającym i Wykonawcą </w:t>
      </w:r>
    </w:p>
    <w:p w14:paraId="07C0414E" w14:textId="77777777"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</w:t>
      </w:r>
      <w:r w:rsidR="00FA47F2">
        <w:rPr>
          <w:rFonts w:ascii="Cambria" w:hAnsi="Cambria" w:cs="Arial"/>
          <w:sz w:val="20"/>
          <w:szCs w:val="20"/>
        </w:rPr>
        <w:br/>
      </w:r>
      <w:r w:rsidRPr="00222EA4">
        <w:rPr>
          <w:rFonts w:ascii="Cambria" w:hAnsi="Cambria" w:cs="Arial"/>
          <w:sz w:val="20"/>
          <w:szCs w:val="20"/>
        </w:rPr>
        <w:t xml:space="preserve">i Wykonawcą </w:t>
      </w:r>
    </w:p>
    <w:p w14:paraId="7595F87E" w14:textId="77777777"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14:paraId="156AEB98" w14:textId="77777777"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 w:rsidR="00FA47F2">
        <w:rPr>
          <w:rFonts w:ascii="Cambria" w:hAnsi="Cambria" w:cs="Arial"/>
          <w:bCs/>
          <w:sz w:val="20"/>
          <w:szCs w:val="20"/>
        </w:rPr>
        <w:br/>
      </w:r>
      <w:r w:rsidRPr="00222EA4">
        <w:rPr>
          <w:rFonts w:ascii="Cambria" w:hAnsi="Cambria" w:cs="Arial"/>
          <w:bCs/>
          <w:sz w:val="20"/>
          <w:szCs w:val="20"/>
        </w:rPr>
        <w:t>z odpowiedzialności względem zamawiającego za roboty wykonane przez podwykonawcę lub dalszych podwykonawców.</w:t>
      </w:r>
    </w:p>
    <w:p w14:paraId="41DCD666" w14:textId="77777777"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3) </w:t>
      </w:r>
      <w:r w:rsidRPr="00222EA4">
        <w:rPr>
          <w:rFonts w:ascii="Cambria" w:hAnsi="Cambria" w:cs="Arial"/>
          <w:b w:val="0"/>
          <w:bCs/>
          <w:sz w:val="20"/>
        </w:rPr>
        <w:tab/>
        <w:t>Zamawiający w terminie 7 dni</w:t>
      </w:r>
      <w:r w:rsidR="00D55BB0">
        <w:rPr>
          <w:rFonts w:ascii="Cambria" w:hAnsi="Cambria" w:cs="Arial"/>
          <w:b w:val="0"/>
          <w:bCs/>
          <w:sz w:val="20"/>
        </w:rPr>
        <w:t xml:space="preserve"> roboczych  </w:t>
      </w:r>
      <w:r w:rsidRPr="00222EA4">
        <w:rPr>
          <w:rFonts w:ascii="Cambria" w:hAnsi="Cambria" w:cs="Arial"/>
          <w:b w:val="0"/>
          <w:bCs/>
          <w:sz w:val="20"/>
        </w:rPr>
        <w:t xml:space="preserve">od daty przekazania projektu umowy składa pisemne zastrzeżenia do jej treści. </w:t>
      </w:r>
      <w:r w:rsidRPr="00222EA4">
        <w:rPr>
          <w:rFonts w:ascii="Cambria" w:hAnsi="Cambria" w:cs="Arial"/>
          <w:b w:val="0"/>
          <w:sz w:val="20"/>
        </w:rPr>
        <w:t>Niezgłoszenie pisemnych zastrzeżeń</w:t>
      </w:r>
      <w:r w:rsidRPr="00222EA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222EA4">
        <w:rPr>
          <w:rFonts w:ascii="Cambria" w:hAnsi="Cambria" w:cs="Arial"/>
          <w:b w:val="0"/>
          <w:sz w:val="20"/>
        </w:rPr>
        <w:t>uważa się projekt umowy za zaakceptowany.</w:t>
      </w:r>
    </w:p>
    <w:p w14:paraId="5019D907" w14:textId="77777777" w:rsidR="002F4D99" w:rsidRPr="00222EA4" w:rsidRDefault="002F4D99" w:rsidP="004F3711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sz w:val="20"/>
        </w:rPr>
        <w:t>4)</w:t>
      </w:r>
      <w:r w:rsidRPr="00222EA4">
        <w:rPr>
          <w:rFonts w:ascii="Cambria" w:hAnsi="Cambria" w:cs="Arial"/>
          <w:b w:val="0"/>
          <w:sz w:val="20"/>
        </w:rPr>
        <w:tab/>
      </w:r>
      <w:r w:rsidR="004F3711" w:rsidRPr="004F3711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4F3711" w:rsidRPr="004F3711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 złotych</w:t>
      </w:r>
      <w:r w:rsidRPr="00222EA4">
        <w:rPr>
          <w:rFonts w:ascii="Cambria" w:hAnsi="Cambria" w:cs="Arial"/>
          <w:b w:val="0"/>
          <w:bCs/>
          <w:sz w:val="20"/>
        </w:rPr>
        <w:t xml:space="preserve">. </w:t>
      </w:r>
    </w:p>
    <w:p w14:paraId="0AA7B072" w14:textId="77777777"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8.</w:t>
      </w:r>
      <w:r w:rsidRPr="00222EA4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14:paraId="5E28C327" w14:textId="77777777" w:rsidR="002F4D99" w:rsidRPr="00816599" w:rsidRDefault="003617A2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 xml:space="preserve">9.    </w:t>
      </w:r>
      <w:r w:rsidR="00FA47F2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 xml:space="preserve"> </w:t>
      </w:r>
      <w:r w:rsidR="002F4D99" w:rsidRPr="00222EA4">
        <w:rPr>
          <w:rFonts w:ascii="Cambria" w:hAnsi="Cambria" w:cs="Arial"/>
          <w:b w:val="0"/>
          <w:sz w:val="20"/>
        </w:rPr>
        <w:t xml:space="preserve">Jeżeli zmiana albo rezygnacja z podwykonawcy dotyczy podmiotu, na którego zasoby wykonawca powoływał się, na zasadach określonych w art. </w:t>
      </w:r>
      <w:r w:rsidR="002F4D99">
        <w:rPr>
          <w:rFonts w:ascii="Cambria" w:hAnsi="Cambria" w:cs="Arial"/>
          <w:b w:val="0"/>
          <w:sz w:val="20"/>
        </w:rPr>
        <w:t>22a</w:t>
      </w:r>
      <w:r w:rsidR="002F4D99" w:rsidRPr="00222EA4">
        <w:rPr>
          <w:rFonts w:ascii="Cambria" w:hAnsi="Cambria" w:cs="Arial"/>
          <w:b w:val="0"/>
          <w:sz w:val="20"/>
        </w:rPr>
        <w:t xml:space="preserve"> ust. </w:t>
      </w:r>
      <w:r w:rsidR="002F4D99">
        <w:rPr>
          <w:rFonts w:ascii="Cambria" w:hAnsi="Cambria" w:cs="Arial"/>
          <w:b w:val="0"/>
          <w:sz w:val="20"/>
        </w:rPr>
        <w:t>1</w:t>
      </w:r>
      <w:r w:rsidR="002F4D99" w:rsidRPr="00222EA4">
        <w:rPr>
          <w:rFonts w:ascii="Cambria" w:hAnsi="Cambria" w:cs="Arial"/>
          <w:b w:val="0"/>
          <w:sz w:val="20"/>
        </w:rPr>
        <w:t xml:space="preserve"> ustawy PZP, w celu wykazania spełniania warunków udziału </w:t>
      </w:r>
      <w:r w:rsidR="00FA47F2">
        <w:rPr>
          <w:rFonts w:ascii="Cambria" w:hAnsi="Cambria" w:cs="Arial"/>
          <w:b w:val="0"/>
          <w:sz w:val="20"/>
        </w:rPr>
        <w:br/>
      </w:r>
      <w:r w:rsidR="002F4D99" w:rsidRPr="00222EA4">
        <w:rPr>
          <w:rFonts w:ascii="Cambria" w:hAnsi="Cambria" w:cs="Arial"/>
          <w:b w:val="0"/>
          <w:sz w:val="20"/>
        </w:rPr>
        <w:t xml:space="preserve">w postępowaniu, o których mowa w art. 22 ust. 1 ustawy PZP, wykonawca jest obowiązany wykazać </w:t>
      </w:r>
      <w:r w:rsidR="002F4D99" w:rsidRPr="00222EA4">
        <w:rPr>
          <w:rFonts w:ascii="Cambria" w:hAnsi="Cambria" w:cs="Arial"/>
          <w:b w:val="0"/>
          <w:sz w:val="20"/>
        </w:rPr>
        <w:lastRenderedPageBreak/>
        <w:t xml:space="preserve">zamawiającemu, iż proponowany inny podwykonawca lub wykonawca samodzielnie spełnia je w stopniu nie </w:t>
      </w:r>
      <w:r w:rsidR="002F4D99" w:rsidRPr="00816599">
        <w:rPr>
          <w:rFonts w:ascii="Cambria" w:hAnsi="Cambria" w:cs="Arial"/>
          <w:b w:val="0"/>
          <w:sz w:val="20"/>
        </w:rPr>
        <w:t>mniejszym niż wymagany w trakcie postępowania o udzielenie zamówienia.</w:t>
      </w:r>
    </w:p>
    <w:p w14:paraId="5CD3A2C8" w14:textId="77777777" w:rsidR="002F4D99" w:rsidRPr="00816599" w:rsidRDefault="002F4D99" w:rsidP="0069175E">
      <w:pPr>
        <w:pStyle w:val="Tytu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816599">
        <w:rPr>
          <w:rFonts w:ascii="Cambria" w:hAnsi="Cambria" w:cs="Arial"/>
          <w:b w:val="0"/>
          <w:sz w:val="20"/>
        </w:rPr>
        <w:t>Podwykonawcą robót w zakresie  ……………………................... będzie.........................</w:t>
      </w:r>
    </w:p>
    <w:p w14:paraId="3E18B6E9" w14:textId="6A46AD3A" w:rsidR="002F4D99" w:rsidRPr="00816599" w:rsidRDefault="002F4D99" w:rsidP="002F4D99">
      <w:pPr>
        <w:pStyle w:val="Tytu"/>
        <w:spacing w:after="120" w:line="276" w:lineRule="auto"/>
        <w:ind w:left="426"/>
        <w:jc w:val="both"/>
        <w:rPr>
          <w:rFonts w:ascii="Cambria" w:hAnsi="Cambria" w:cs="Tahoma"/>
          <w:b w:val="0"/>
          <w:sz w:val="16"/>
          <w:szCs w:val="16"/>
        </w:rPr>
      </w:pPr>
      <w:r w:rsidRPr="00816599">
        <w:rPr>
          <w:rFonts w:ascii="Cambria" w:hAnsi="Cambria" w:cs="Tahoma"/>
          <w:b w:val="0"/>
          <w:sz w:val="16"/>
          <w:szCs w:val="16"/>
        </w:rPr>
        <w:t xml:space="preserve">                                </w:t>
      </w:r>
      <w:r w:rsidR="00371F1E" w:rsidRPr="00816599">
        <w:rPr>
          <w:rFonts w:ascii="Cambria" w:hAnsi="Cambria" w:cs="Tahoma"/>
          <w:b w:val="0"/>
          <w:sz w:val="16"/>
          <w:szCs w:val="16"/>
        </w:rPr>
        <w:t xml:space="preserve">           </w:t>
      </w:r>
      <w:r w:rsidRPr="00816599">
        <w:rPr>
          <w:rFonts w:ascii="Cambria" w:hAnsi="Cambria" w:cs="Tahoma"/>
          <w:b w:val="0"/>
          <w:sz w:val="16"/>
          <w:szCs w:val="16"/>
        </w:rPr>
        <w:t xml:space="preserve">         ( z podaniem numerów pozycji z kosztorysu ofertowego )</w:t>
      </w:r>
    </w:p>
    <w:p w14:paraId="5A445637" w14:textId="2D124EE0" w:rsidR="00D45396" w:rsidRDefault="00D45396" w:rsidP="00A52B03">
      <w:pPr>
        <w:pStyle w:val="Akapitzlist"/>
        <w:numPr>
          <w:ilvl w:val="0"/>
          <w:numId w:val="29"/>
        </w:numPr>
        <w:spacing w:after="0"/>
        <w:ind w:left="425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Wymagania dotyczące zatrudniania na podstawie umów o pracę.</w:t>
      </w:r>
    </w:p>
    <w:p w14:paraId="3AA37D7F" w14:textId="77777777" w:rsidR="00D45396" w:rsidRPr="00D45396" w:rsidRDefault="00D45396" w:rsidP="00D45396">
      <w:pPr>
        <w:pStyle w:val="Akapitzlist"/>
        <w:spacing w:after="0"/>
        <w:ind w:left="425"/>
        <w:jc w:val="both"/>
        <w:rPr>
          <w:rFonts w:ascii="Cambria" w:hAnsi="Cambria" w:cs="Arial"/>
          <w:sz w:val="20"/>
          <w:szCs w:val="20"/>
        </w:rPr>
      </w:pPr>
    </w:p>
    <w:p w14:paraId="552DE3D5" w14:textId="14281FA4" w:rsidR="008D398B" w:rsidRDefault="00A52B03" w:rsidP="00D45396">
      <w:pPr>
        <w:pStyle w:val="Akapitzlist"/>
        <w:numPr>
          <w:ilvl w:val="0"/>
          <w:numId w:val="31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6806DF">
        <w:rPr>
          <w:rFonts w:ascii="Cambria" w:eastAsia="Calibri" w:hAnsi="Cambria" w:cs="Arial"/>
          <w:iCs/>
          <w:sz w:val="20"/>
          <w:szCs w:val="20"/>
        </w:rPr>
        <w:t xml:space="preserve">Zamawiający w oparciu o </w:t>
      </w:r>
      <w:r w:rsidRPr="00574312">
        <w:rPr>
          <w:rFonts w:ascii="Cambria" w:eastAsia="Calibri" w:hAnsi="Cambria" w:cs="Arial"/>
          <w:b/>
          <w:iCs/>
          <w:sz w:val="20"/>
          <w:szCs w:val="20"/>
        </w:rPr>
        <w:t>art. 29 ust. 3a</w:t>
      </w:r>
      <w:r w:rsidRPr="006806DF">
        <w:rPr>
          <w:rFonts w:ascii="Cambria" w:eastAsia="Calibri" w:hAnsi="Cambria" w:cs="Arial"/>
          <w:iCs/>
          <w:sz w:val="20"/>
          <w:szCs w:val="20"/>
        </w:rPr>
        <w:t xml:space="preserve"> ustawy wymaga, aby przez cały okres realizacji robót wykonawca zatrudniał na umowę o pracę wszystkich pracowników </w:t>
      </w:r>
      <w:r w:rsidRPr="00816599">
        <w:rPr>
          <w:rFonts w:ascii="Cambria" w:hAnsi="Cambria" w:cs="Arial"/>
          <w:sz w:val="20"/>
          <w:szCs w:val="20"/>
        </w:rPr>
        <w:t>fizyczny</w:t>
      </w:r>
      <w:r>
        <w:rPr>
          <w:rFonts w:ascii="Cambria" w:hAnsi="Cambria" w:cs="Arial"/>
          <w:sz w:val="20"/>
          <w:szCs w:val="20"/>
        </w:rPr>
        <w:t>ch</w:t>
      </w:r>
      <w:r w:rsidRPr="00816599">
        <w:rPr>
          <w:rFonts w:ascii="Cambria" w:hAnsi="Cambria" w:cs="Arial"/>
          <w:sz w:val="20"/>
          <w:szCs w:val="20"/>
        </w:rPr>
        <w:t xml:space="preserve"> wykonujący</w:t>
      </w:r>
      <w:r>
        <w:rPr>
          <w:rFonts w:ascii="Cambria" w:hAnsi="Cambria" w:cs="Arial"/>
          <w:sz w:val="20"/>
          <w:szCs w:val="20"/>
        </w:rPr>
        <w:t>ch</w:t>
      </w:r>
      <w:r w:rsidRPr="00816599">
        <w:rPr>
          <w:rFonts w:ascii="Cambria" w:hAnsi="Cambria" w:cs="Arial"/>
          <w:sz w:val="20"/>
          <w:szCs w:val="20"/>
        </w:rPr>
        <w:t xml:space="preserve"> roboty</w:t>
      </w:r>
      <w:r w:rsidRPr="008D398B">
        <w:rPr>
          <w:rFonts w:ascii="Cambria" w:hAnsi="Cambria" w:cs="Arial"/>
          <w:sz w:val="20"/>
          <w:szCs w:val="20"/>
        </w:rPr>
        <w:t xml:space="preserve"> budowlane w tym obsługa maszyn i urządzeń budowlanych</w:t>
      </w:r>
      <w:r>
        <w:rPr>
          <w:rFonts w:ascii="Cambria" w:hAnsi="Cambria" w:cs="Arial"/>
          <w:sz w:val="20"/>
          <w:szCs w:val="20"/>
        </w:rPr>
        <w:t>,</w:t>
      </w:r>
      <w:r w:rsidRPr="006806DF">
        <w:rPr>
          <w:rFonts w:ascii="Cambria" w:eastAsia="Calibri" w:hAnsi="Cambria" w:cs="Arial"/>
          <w:iCs/>
          <w:sz w:val="20"/>
          <w:szCs w:val="20"/>
        </w:rPr>
        <w:t xml:space="preserve"> bezpośrednio związanych z wykonywaniem robót budowlanych stanowiących przedmiot niniejszego zamówienia</w:t>
      </w:r>
      <w:r>
        <w:rPr>
          <w:rFonts w:ascii="Cambria" w:eastAsia="Calibri" w:hAnsi="Cambria" w:cs="Arial"/>
          <w:iCs/>
          <w:sz w:val="20"/>
          <w:szCs w:val="20"/>
        </w:rPr>
        <w:t xml:space="preserve"> i </w:t>
      </w:r>
      <w:r w:rsidRPr="0027203E">
        <w:rPr>
          <w:rFonts w:ascii="Cambria" w:eastAsia="Calibri" w:hAnsi="Cambria" w:cs="Arial"/>
          <w:iCs/>
          <w:sz w:val="20"/>
          <w:szCs w:val="20"/>
        </w:rPr>
        <w:t xml:space="preserve">wykonujących czynności w zakresie realizacji przedmiotu zamówienia, jeżeli wykonanie tych czynności polega na wykonaniu pracy w sposób określony w art.22 §1 ustawy z dn. 26.06 1974r.Kodeks pracy (Dz.U. z 2014r. poz.1502 z </w:t>
      </w:r>
      <w:proofErr w:type="spellStart"/>
      <w:r w:rsidRPr="0027203E">
        <w:rPr>
          <w:rFonts w:ascii="Cambria" w:eastAsia="Calibri" w:hAnsi="Cambria" w:cs="Arial"/>
          <w:iCs/>
          <w:sz w:val="20"/>
          <w:szCs w:val="20"/>
        </w:rPr>
        <w:t>póź</w:t>
      </w:r>
      <w:proofErr w:type="spellEnd"/>
      <w:r w:rsidRPr="0027203E">
        <w:rPr>
          <w:rFonts w:ascii="Cambria" w:eastAsia="Calibri" w:hAnsi="Cambria" w:cs="Arial"/>
          <w:iCs/>
          <w:sz w:val="20"/>
          <w:szCs w:val="20"/>
        </w:rPr>
        <w:t>. zm.)</w:t>
      </w:r>
      <w:r w:rsidRPr="006806DF">
        <w:rPr>
          <w:rFonts w:ascii="Cambria" w:eastAsia="Calibri" w:hAnsi="Cambria" w:cs="Arial"/>
          <w:iCs/>
          <w:sz w:val="20"/>
          <w:szCs w:val="20"/>
        </w:rPr>
        <w:t xml:space="preserve">. Ilości pracowników niezbędnych do wykonania przedmiotu zamówienia określa wykonawca uwzględniając termin wykonania oraz złożoność </w:t>
      </w:r>
      <w:r>
        <w:rPr>
          <w:rFonts w:ascii="Cambria" w:eastAsia="Calibri" w:hAnsi="Cambria" w:cs="Arial"/>
          <w:iCs/>
          <w:sz w:val="20"/>
          <w:szCs w:val="20"/>
        </w:rPr>
        <w:t>przedmiotu zamówienia</w:t>
      </w:r>
      <w:r w:rsidRPr="006806DF">
        <w:rPr>
          <w:rFonts w:ascii="Cambria" w:eastAsia="Calibri" w:hAnsi="Cambria" w:cs="Arial"/>
          <w:iCs/>
          <w:sz w:val="20"/>
          <w:szCs w:val="20"/>
        </w:rPr>
        <w:t>. Wykonawca na każdym etapie realizacji umowy jest uprawniony do wprowadzenia dodatkowych pracowników lub wymi</w:t>
      </w:r>
      <w:r>
        <w:rPr>
          <w:rFonts w:ascii="Cambria" w:eastAsia="Calibri" w:hAnsi="Cambria" w:cs="Arial"/>
          <w:iCs/>
          <w:sz w:val="20"/>
          <w:szCs w:val="20"/>
        </w:rPr>
        <w:t>any</w:t>
      </w:r>
      <w:r w:rsidRPr="006806DF">
        <w:rPr>
          <w:rFonts w:ascii="Cambria" w:eastAsia="Calibri" w:hAnsi="Cambria" w:cs="Arial"/>
          <w:iCs/>
          <w:sz w:val="20"/>
          <w:szCs w:val="20"/>
        </w:rPr>
        <w:t xml:space="preserve"> </w:t>
      </w:r>
      <w:r>
        <w:rPr>
          <w:rFonts w:ascii="Cambria" w:eastAsia="Calibri" w:hAnsi="Cambria" w:cs="Arial"/>
          <w:iCs/>
          <w:sz w:val="20"/>
          <w:szCs w:val="20"/>
        </w:rPr>
        <w:t xml:space="preserve">dotychczasowo </w:t>
      </w:r>
      <w:r w:rsidRPr="006806DF">
        <w:rPr>
          <w:rFonts w:ascii="Cambria" w:eastAsia="Calibri" w:hAnsi="Cambria" w:cs="Arial"/>
          <w:iCs/>
          <w:sz w:val="20"/>
          <w:szCs w:val="20"/>
        </w:rPr>
        <w:t>zgłoszonych</w:t>
      </w:r>
      <w:r>
        <w:rPr>
          <w:rFonts w:ascii="Cambria" w:eastAsia="Calibri" w:hAnsi="Cambria" w:cs="Arial"/>
          <w:iCs/>
          <w:sz w:val="20"/>
          <w:szCs w:val="20"/>
        </w:rPr>
        <w:t>.</w:t>
      </w:r>
      <w:r w:rsidRPr="006806DF">
        <w:rPr>
          <w:rFonts w:ascii="Cambria" w:eastAsia="Calibri" w:hAnsi="Cambria" w:cs="Arial"/>
          <w:iCs/>
          <w:sz w:val="20"/>
          <w:szCs w:val="20"/>
        </w:rPr>
        <w:t xml:space="preserve"> Do pracowników podwykonawców zapisy o  pracownikach zatrudnionych na umowę o pracę do realizacji przedmiotu zamówienia stosuje się odpowiednio</w:t>
      </w:r>
      <w:r>
        <w:rPr>
          <w:rFonts w:ascii="Cambria" w:eastAsia="Calibri" w:hAnsi="Cambria" w:cs="Arial"/>
          <w:iCs/>
          <w:sz w:val="20"/>
          <w:szCs w:val="20"/>
        </w:rPr>
        <w:t>.</w:t>
      </w:r>
      <w:r w:rsidR="008D398B" w:rsidRPr="008D398B">
        <w:rPr>
          <w:rFonts w:ascii="Cambria" w:hAnsi="Cambria" w:cs="Arial"/>
          <w:sz w:val="20"/>
          <w:szCs w:val="20"/>
        </w:rPr>
        <w:t xml:space="preserve"> </w:t>
      </w:r>
    </w:p>
    <w:p w14:paraId="34C78522" w14:textId="77777777" w:rsidR="007E5012" w:rsidRPr="00EF59BD" w:rsidRDefault="00AF6101" w:rsidP="00AF6101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EF59BD">
        <w:rPr>
          <w:rFonts w:ascii="Cambria" w:hAnsi="Cambria" w:cs="Arial"/>
          <w:sz w:val="20"/>
          <w:szCs w:val="20"/>
        </w:rPr>
        <w:t xml:space="preserve">Przed zawarciem niniejszej umowy i rozpoczęciem pracy Wykonawca </w:t>
      </w:r>
      <w:r w:rsidR="007E5012" w:rsidRPr="00EF59BD">
        <w:rPr>
          <w:rFonts w:ascii="Cambria" w:hAnsi="Cambria" w:cs="Arial"/>
          <w:sz w:val="20"/>
          <w:szCs w:val="20"/>
        </w:rPr>
        <w:t>przedłoży Zamawiającemu:</w:t>
      </w:r>
    </w:p>
    <w:p w14:paraId="5C8A3E64" w14:textId="74306B6F" w:rsidR="008D398B" w:rsidRPr="00EF59BD" w:rsidRDefault="007E5012" w:rsidP="007E5012">
      <w:pPr>
        <w:pStyle w:val="Akapitzlist"/>
        <w:numPr>
          <w:ilvl w:val="0"/>
          <w:numId w:val="50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EF59BD">
        <w:rPr>
          <w:rFonts w:ascii="Cambria" w:hAnsi="Cambria" w:cs="Arial"/>
          <w:b/>
          <w:sz w:val="20"/>
          <w:szCs w:val="20"/>
        </w:rPr>
        <w:t>pisemne oświadczenie</w:t>
      </w:r>
      <w:r w:rsidRPr="00EF59BD">
        <w:rPr>
          <w:rFonts w:ascii="Cambria" w:hAnsi="Cambria" w:cs="Arial"/>
          <w:sz w:val="20"/>
          <w:szCs w:val="20"/>
        </w:rPr>
        <w:t xml:space="preserve"> o zatrudnianiu przez Wykonawcę  i/lub Podwykonawców na podstawie umowy o pracę wszystkich pracowników o których mowa w pkt. 1)</w:t>
      </w:r>
    </w:p>
    <w:p w14:paraId="3394F2B9" w14:textId="7E1812B2" w:rsidR="007E5012" w:rsidRPr="00EF59BD" w:rsidRDefault="007E5012" w:rsidP="007E5012">
      <w:pPr>
        <w:pStyle w:val="Akapitzlist"/>
        <w:numPr>
          <w:ilvl w:val="0"/>
          <w:numId w:val="50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EF59BD">
        <w:rPr>
          <w:rFonts w:ascii="Cambria" w:hAnsi="Cambria" w:cs="Arial"/>
          <w:b/>
          <w:sz w:val="20"/>
          <w:szCs w:val="20"/>
        </w:rPr>
        <w:t>pisemne oświadczenie</w:t>
      </w:r>
      <w:r w:rsidRPr="00EF59BD">
        <w:rPr>
          <w:rFonts w:ascii="Cambria" w:hAnsi="Cambria" w:cs="Arial"/>
          <w:sz w:val="20"/>
          <w:szCs w:val="20"/>
        </w:rPr>
        <w:t xml:space="preserve">, że wszyscy pracownicy zatrudnieni przez Wykonawcę  i/lub Podwykonawców </w:t>
      </w:r>
      <w:r w:rsidR="00B85CBF" w:rsidRPr="00EF59BD">
        <w:rPr>
          <w:rFonts w:ascii="Cambria" w:hAnsi="Cambria" w:cs="Arial"/>
          <w:sz w:val="20"/>
          <w:szCs w:val="20"/>
        </w:rPr>
        <w:t>o których mowa w pkt. 1) są zatrudnieni na warunkach respektujących obowiązujące regulacje prawa pracy, w tym wysokość minimalnego wynagrodzenia i</w:t>
      </w:r>
      <w:r w:rsidR="008F0DDB" w:rsidRPr="00EF59BD">
        <w:rPr>
          <w:rFonts w:ascii="Cambria" w:hAnsi="Cambria" w:cs="Arial"/>
          <w:sz w:val="20"/>
          <w:szCs w:val="20"/>
        </w:rPr>
        <w:t>/lub</w:t>
      </w:r>
      <w:r w:rsidR="00B85CBF" w:rsidRPr="00EF59BD">
        <w:rPr>
          <w:rFonts w:ascii="Cambria" w:hAnsi="Cambria" w:cs="Arial"/>
          <w:sz w:val="20"/>
          <w:szCs w:val="20"/>
        </w:rPr>
        <w:t xml:space="preserve"> </w:t>
      </w:r>
      <w:r w:rsidR="00961C15" w:rsidRPr="00EF59BD">
        <w:rPr>
          <w:rFonts w:ascii="Cambria" w:hAnsi="Cambria" w:cs="Arial"/>
          <w:sz w:val="20"/>
          <w:szCs w:val="20"/>
        </w:rPr>
        <w:t>minimalnej stawki godzinowej.</w:t>
      </w:r>
      <w:r w:rsidR="00B85CBF" w:rsidRPr="00EF59BD">
        <w:rPr>
          <w:rFonts w:ascii="Cambria" w:hAnsi="Cambria" w:cs="Arial"/>
          <w:sz w:val="20"/>
          <w:szCs w:val="20"/>
        </w:rPr>
        <w:t xml:space="preserve"> </w:t>
      </w:r>
    </w:p>
    <w:p w14:paraId="10952BAD" w14:textId="5366C26D" w:rsidR="008D398B" w:rsidRPr="00526F77" w:rsidRDefault="008D398B" w:rsidP="0069175E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EF59BD">
        <w:rPr>
          <w:rFonts w:ascii="Cambria" w:hAnsi="Cambria" w:cs="Arial"/>
          <w:sz w:val="20"/>
          <w:szCs w:val="20"/>
        </w:rPr>
        <w:t>W przypadku zmiany składu osobowego Personelu Wykonawcy</w:t>
      </w:r>
      <w:r w:rsidR="00961C15" w:rsidRPr="00EF59BD">
        <w:rPr>
          <w:rFonts w:ascii="Cambria" w:hAnsi="Cambria" w:cs="Arial"/>
          <w:sz w:val="20"/>
          <w:szCs w:val="20"/>
        </w:rPr>
        <w:t>/Podwykonawcy</w:t>
      </w:r>
      <w:r w:rsidRPr="00EF59BD">
        <w:rPr>
          <w:rFonts w:ascii="Cambria" w:hAnsi="Cambria" w:cs="Arial"/>
          <w:sz w:val="20"/>
          <w:szCs w:val="20"/>
        </w:rPr>
        <w:t xml:space="preserve"> zapisy ust. 1)</w:t>
      </w:r>
      <w:r w:rsidR="00961C15" w:rsidRPr="00EF59BD">
        <w:rPr>
          <w:rFonts w:ascii="Cambria" w:hAnsi="Cambria" w:cs="Arial"/>
          <w:sz w:val="20"/>
          <w:szCs w:val="20"/>
        </w:rPr>
        <w:t>, ust.2)</w:t>
      </w:r>
      <w:r w:rsidRPr="00EF59BD">
        <w:rPr>
          <w:rFonts w:ascii="Cambria" w:hAnsi="Cambria" w:cs="Arial"/>
          <w:sz w:val="20"/>
          <w:szCs w:val="20"/>
        </w:rPr>
        <w:t xml:space="preserve"> </w:t>
      </w:r>
      <w:r w:rsidRPr="00526F77">
        <w:rPr>
          <w:rFonts w:ascii="Cambria" w:hAnsi="Cambria" w:cs="Arial"/>
          <w:sz w:val="20"/>
          <w:szCs w:val="20"/>
        </w:rPr>
        <w:t>stosuje się odpowiednio</w:t>
      </w:r>
      <w:r w:rsidR="00961C15">
        <w:rPr>
          <w:rFonts w:ascii="Cambria" w:hAnsi="Cambria" w:cs="Arial"/>
          <w:sz w:val="20"/>
          <w:szCs w:val="20"/>
        </w:rPr>
        <w:t xml:space="preserve"> i dotyczą nowych pracowników</w:t>
      </w:r>
      <w:r w:rsidRPr="00526F77">
        <w:rPr>
          <w:rFonts w:ascii="Cambria" w:hAnsi="Cambria" w:cs="Arial"/>
          <w:sz w:val="20"/>
          <w:szCs w:val="20"/>
        </w:rPr>
        <w:t xml:space="preserve">. </w:t>
      </w:r>
    </w:p>
    <w:p w14:paraId="45B93E93" w14:textId="64B83F44" w:rsidR="008D398B" w:rsidRPr="00E03AC6" w:rsidRDefault="008D398B" w:rsidP="00961C15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E03AC6">
        <w:rPr>
          <w:rFonts w:ascii="Cambria" w:hAnsi="Cambria" w:cs="Arial"/>
          <w:sz w:val="20"/>
          <w:szCs w:val="20"/>
        </w:rPr>
        <w:t>Na każde żądanie Zamawiającego</w:t>
      </w:r>
      <w:r w:rsidR="00961C15" w:rsidRPr="00E03AC6">
        <w:rPr>
          <w:rFonts w:ascii="Cambria" w:hAnsi="Cambria" w:cs="Arial"/>
          <w:sz w:val="20"/>
          <w:szCs w:val="20"/>
        </w:rPr>
        <w:t xml:space="preserve"> w każdym czasie </w:t>
      </w:r>
      <w:r w:rsidRPr="00E03AC6">
        <w:rPr>
          <w:rFonts w:ascii="Cambria" w:hAnsi="Cambria" w:cs="Arial"/>
          <w:sz w:val="20"/>
          <w:szCs w:val="20"/>
        </w:rPr>
        <w:t xml:space="preserve">Wykonawca zobowiązany jest przedłożyć Zamawiającemu </w:t>
      </w:r>
      <w:r w:rsidR="00961C15" w:rsidRPr="00E03AC6">
        <w:rPr>
          <w:rFonts w:ascii="Cambria" w:hAnsi="Cambria" w:cs="Arial"/>
          <w:sz w:val="20"/>
          <w:szCs w:val="20"/>
        </w:rPr>
        <w:t>aktualny pisemny wykaz pracowników Wykonawcy/Podwykonawcy, ze wskazaniem dat zawarcia umów, stanowisk i czynności jakie wykonują w ramach realizacji zamówienia</w:t>
      </w:r>
      <w:r w:rsidR="00E03AC6" w:rsidRPr="00E03AC6">
        <w:rPr>
          <w:rFonts w:ascii="Cambria" w:hAnsi="Cambria" w:cs="Arial"/>
          <w:sz w:val="20"/>
          <w:szCs w:val="20"/>
        </w:rPr>
        <w:t xml:space="preserve"> oraz </w:t>
      </w:r>
      <w:r w:rsidRPr="00E03AC6">
        <w:rPr>
          <w:rFonts w:ascii="Cambria" w:hAnsi="Cambria" w:cs="Arial"/>
          <w:sz w:val="20"/>
          <w:szCs w:val="20"/>
        </w:rPr>
        <w:t>um</w:t>
      </w:r>
      <w:r w:rsidR="00E03AC6">
        <w:rPr>
          <w:rFonts w:ascii="Cambria" w:hAnsi="Cambria" w:cs="Arial"/>
          <w:sz w:val="20"/>
          <w:szCs w:val="20"/>
        </w:rPr>
        <w:t>ów</w:t>
      </w:r>
      <w:r w:rsidRPr="00E03AC6">
        <w:rPr>
          <w:rFonts w:ascii="Cambria" w:hAnsi="Cambria" w:cs="Arial"/>
          <w:sz w:val="20"/>
          <w:szCs w:val="20"/>
        </w:rPr>
        <w:t xml:space="preserve"> o pracę oraz inn</w:t>
      </w:r>
      <w:r w:rsidR="00E03AC6">
        <w:rPr>
          <w:rFonts w:ascii="Cambria" w:hAnsi="Cambria" w:cs="Arial"/>
          <w:sz w:val="20"/>
          <w:szCs w:val="20"/>
        </w:rPr>
        <w:t>ych</w:t>
      </w:r>
      <w:r w:rsidRPr="00E03AC6">
        <w:rPr>
          <w:rFonts w:ascii="Cambria" w:hAnsi="Cambria" w:cs="Arial"/>
          <w:sz w:val="20"/>
          <w:szCs w:val="20"/>
        </w:rPr>
        <w:t xml:space="preserve"> dokument</w:t>
      </w:r>
      <w:r w:rsidR="00E03AC6">
        <w:rPr>
          <w:rFonts w:ascii="Cambria" w:hAnsi="Cambria" w:cs="Arial"/>
          <w:sz w:val="20"/>
          <w:szCs w:val="20"/>
        </w:rPr>
        <w:t>ów</w:t>
      </w:r>
      <w:r w:rsidRPr="00E03AC6">
        <w:rPr>
          <w:rFonts w:ascii="Cambria" w:hAnsi="Cambria" w:cs="Arial"/>
          <w:sz w:val="20"/>
          <w:szCs w:val="20"/>
        </w:rPr>
        <w:t xml:space="preserve"> (na przykład z ZUS) uwiarygadniając</w:t>
      </w:r>
      <w:r w:rsidR="00E03AC6">
        <w:rPr>
          <w:rFonts w:ascii="Cambria" w:hAnsi="Cambria" w:cs="Arial"/>
          <w:sz w:val="20"/>
          <w:szCs w:val="20"/>
        </w:rPr>
        <w:t>ych</w:t>
      </w:r>
      <w:r w:rsidRPr="00E03AC6">
        <w:rPr>
          <w:rFonts w:ascii="Cambria" w:hAnsi="Cambria" w:cs="Arial"/>
          <w:sz w:val="20"/>
          <w:szCs w:val="20"/>
        </w:rPr>
        <w:t xml:space="preserve"> zatrudnienie  osób realizujących czynności, do których odnosi się </w:t>
      </w:r>
      <w:r w:rsidR="00E03AC6">
        <w:rPr>
          <w:rFonts w:ascii="Cambria" w:hAnsi="Cambria" w:cs="Arial"/>
          <w:sz w:val="20"/>
          <w:szCs w:val="20"/>
        </w:rPr>
        <w:t>o</w:t>
      </w:r>
      <w:r w:rsidRPr="00E03AC6">
        <w:rPr>
          <w:rFonts w:ascii="Cambria" w:hAnsi="Cambria" w:cs="Arial"/>
          <w:sz w:val="20"/>
          <w:szCs w:val="20"/>
        </w:rPr>
        <w:t xml:space="preserve">bowiązek </w:t>
      </w:r>
      <w:r w:rsidR="00E03AC6">
        <w:rPr>
          <w:rFonts w:ascii="Cambria" w:hAnsi="Cambria" w:cs="Arial"/>
          <w:sz w:val="20"/>
          <w:szCs w:val="20"/>
        </w:rPr>
        <w:t>z</w:t>
      </w:r>
      <w:r w:rsidRPr="00E03AC6">
        <w:rPr>
          <w:rFonts w:ascii="Cambria" w:hAnsi="Cambria" w:cs="Arial"/>
          <w:sz w:val="20"/>
          <w:szCs w:val="20"/>
        </w:rPr>
        <w:t xml:space="preserve">atrudnienia. Nieprzedłożenie </w:t>
      </w:r>
      <w:r w:rsidR="00E03AC6">
        <w:rPr>
          <w:rFonts w:ascii="Cambria" w:hAnsi="Cambria" w:cs="Arial"/>
          <w:sz w:val="20"/>
          <w:szCs w:val="20"/>
        </w:rPr>
        <w:t xml:space="preserve">wykazu pracowników, </w:t>
      </w:r>
      <w:r w:rsidRPr="00E03AC6">
        <w:rPr>
          <w:rFonts w:ascii="Cambria" w:hAnsi="Cambria" w:cs="Arial"/>
          <w:sz w:val="20"/>
          <w:szCs w:val="20"/>
        </w:rPr>
        <w:t xml:space="preserve">umów </w:t>
      </w:r>
      <w:r w:rsidR="00D05949">
        <w:rPr>
          <w:rFonts w:ascii="Cambria" w:hAnsi="Cambria" w:cs="Arial"/>
          <w:sz w:val="20"/>
          <w:szCs w:val="20"/>
        </w:rPr>
        <w:t xml:space="preserve">o pracę </w:t>
      </w:r>
      <w:r w:rsidRPr="00E03AC6">
        <w:rPr>
          <w:rFonts w:ascii="Cambria" w:hAnsi="Cambria" w:cs="Arial"/>
          <w:sz w:val="20"/>
          <w:szCs w:val="20"/>
        </w:rPr>
        <w:t>i innych dokumentów (nie okazanie do wglądu), o których mowa w zdaniu poprzedni</w:t>
      </w:r>
      <w:r w:rsidR="00E03AC6">
        <w:rPr>
          <w:rFonts w:ascii="Cambria" w:hAnsi="Cambria" w:cs="Arial"/>
          <w:sz w:val="20"/>
          <w:szCs w:val="20"/>
        </w:rPr>
        <w:t>m stanowi przypadek naruszenia o</w:t>
      </w:r>
      <w:r w:rsidRPr="00E03AC6">
        <w:rPr>
          <w:rFonts w:ascii="Cambria" w:hAnsi="Cambria" w:cs="Arial"/>
          <w:sz w:val="20"/>
          <w:szCs w:val="20"/>
        </w:rPr>
        <w:t xml:space="preserve">bowiązku </w:t>
      </w:r>
      <w:r w:rsidR="00E03AC6">
        <w:rPr>
          <w:rFonts w:ascii="Cambria" w:hAnsi="Cambria" w:cs="Arial"/>
          <w:sz w:val="20"/>
          <w:szCs w:val="20"/>
        </w:rPr>
        <w:t>z</w:t>
      </w:r>
      <w:r w:rsidRPr="00E03AC6">
        <w:rPr>
          <w:rFonts w:ascii="Cambria" w:hAnsi="Cambria" w:cs="Arial"/>
          <w:sz w:val="20"/>
          <w:szCs w:val="20"/>
        </w:rPr>
        <w:t>atrudnienia.</w:t>
      </w:r>
    </w:p>
    <w:p w14:paraId="6EA2661D" w14:textId="3CC1E3A1" w:rsidR="008D398B" w:rsidRDefault="008D398B" w:rsidP="0069175E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Przedstawiciel Zamawiającego uprawniony jest </w:t>
      </w:r>
      <w:r w:rsidR="00E03AC6" w:rsidRPr="00E03AC6">
        <w:rPr>
          <w:rFonts w:ascii="Cambria" w:hAnsi="Cambria" w:cs="Arial"/>
          <w:sz w:val="20"/>
          <w:szCs w:val="20"/>
        </w:rPr>
        <w:t xml:space="preserve">w każdym czasie </w:t>
      </w:r>
      <w:r w:rsidRPr="00526F77">
        <w:rPr>
          <w:rFonts w:ascii="Cambria" w:hAnsi="Cambria" w:cs="Arial"/>
          <w:sz w:val="20"/>
          <w:szCs w:val="20"/>
        </w:rPr>
        <w:t xml:space="preserve">do sprawdzania tożsamości Personelu Wykonawcy uczestniczącego w realizacji </w:t>
      </w:r>
      <w:r w:rsidR="00E03AC6">
        <w:rPr>
          <w:rFonts w:ascii="Cambria" w:hAnsi="Cambria" w:cs="Arial"/>
          <w:sz w:val="20"/>
          <w:szCs w:val="20"/>
        </w:rPr>
        <w:t>zamówienia</w:t>
      </w:r>
      <w:r w:rsidRPr="00526F77">
        <w:rPr>
          <w:rFonts w:ascii="Cambria" w:hAnsi="Cambria" w:cs="Arial"/>
          <w:sz w:val="20"/>
          <w:szCs w:val="20"/>
        </w:rPr>
        <w:t>.</w:t>
      </w:r>
    </w:p>
    <w:p w14:paraId="2380AB7E" w14:textId="77777777" w:rsidR="00D30607" w:rsidRDefault="00E03AC6" w:rsidP="0069175E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</w:t>
      </w:r>
      <w:r w:rsidR="00D05949">
        <w:rPr>
          <w:rFonts w:ascii="Cambria" w:hAnsi="Cambria" w:cs="Arial"/>
          <w:sz w:val="20"/>
          <w:szCs w:val="20"/>
        </w:rPr>
        <w:t xml:space="preserve"> mają prawo do kontroli spełnienia przez Wykonawcę/ Podwykonawcę wymagań o których mowa w pkt.1),  poprzez zbadanie rzeczywistych warunków zatrudnienia w tym na miejscu wykonywania czynności.  Wykonawca zapewni Zamawiającemu możliwość przeprowadzenia identyfikacji pracowników wykonujących przedmiot umowy z ramienia Wykonawcy i jego ewentualnych  Podwykonawców. </w:t>
      </w:r>
      <w:r w:rsidR="00D30607">
        <w:rPr>
          <w:rFonts w:ascii="Cambria" w:hAnsi="Cambria" w:cs="Arial"/>
          <w:sz w:val="20"/>
          <w:szCs w:val="20"/>
        </w:rPr>
        <w:t xml:space="preserve"> Zamawiający jest uprawniony do odebrania od pracowników oświadczeń w przedmiocie  zawartych umów o pracę.</w:t>
      </w:r>
    </w:p>
    <w:p w14:paraId="75467BAA" w14:textId="7AD1989E" w:rsidR="00E03AC6" w:rsidRDefault="00D30607" w:rsidP="0069175E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może zwrócić się do Państwowej Inspekcji Pracy celem weryfikacji zatrudnienia pracowników realizujących przedmiot zamówienia w szczególności w przypadku powzięcia uzasadnionych wątpliwości  co do przestrzegania prawa pracy i wymogów wynikających z niniejszej umowy</w:t>
      </w:r>
      <w:r w:rsidR="00A22A1C">
        <w:rPr>
          <w:rFonts w:ascii="Cambria" w:hAnsi="Cambria" w:cs="Arial"/>
          <w:sz w:val="20"/>
          <w:szCs w:val="20"/>
        </w:rPr>
        <w:t xml:space="preserve"> przez Wykonawcę /Podwykonawcę.</w:t>
      </w:r>
    </w:p>
    <w:p w14:paraId="6F5A6B41" w14:textId="188C472A" w:rsidR="00A22A1C" w:rsidRDefault="00A22A1C" w:rsidP="0069175E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Niedopełnienie przez Wykonawcę obowiązku zatrudnienia pracowników wykonujących roboty na zasadach </w:t>
      </w:r>
      <w:r w:rsidR="009E319B">
        <w:rPr>
          <w:rFonts w:ascii="Cambria" w:hAnsi="Cambria" w:cs="Arial"/>
          <w:sz w:val="20"/>
          <w:szCs w:val="20"/>
        </w:rPr>
        <w:t>o których mowa w pkt.1) lub naruszenie wymogów związanych  z wykazywaniem spełniania tego obowiązku będzie skutkowało naliczaniem kar umownych określonych w niniejszej umowie.</w:t>
      </w:r>
    </w:p>
    <w:p w14:paraId="5892E6E1" w14:textId="19FAE2C8" w:rsidR="009E319B" w:rsidRDefault="009E319B" w:rsidP="0069175E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Niespełnienie wymogów o których mowa w pkt. 1)-6) oraz nieprzedłożenie przez Wykonawcę wymaganych dokumentów i informacji zgodnie z pkt. 2)-6) może stanowić podstawę do odstąpienia od umowy przez Zamawiającego z przyczyn leżących po stronie Wykonawcy.</w:t>
      </w:r>
    </w:p>
    <w:p w14:paraId="1858F38E" w14:textId="77777777" w:rsidR="009E319B" w:rsidRDefault="009E319B" w:rsidP="009E319B">
      <w:pPr>
        <w:pStyle w:val="Akapitzlist"/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</w:p>
    <w:p w14:paraId="448A13D9" w14:textId="77777777" w:rsidR="009E319B" w:rsidRDefault="009E319B" w:rsidP="009E319B">
      <w:pPr>
        <w:pStyle w:val="Akapitzlist"/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</w:p>
    <w:p w14:paraId="0B8757DD" w14:textId="77777777" w:rsidR="00F33C3F" w:rsidRDefault="00F33C3F" w:rsidP="009E319B">
      <w:pPr>
        <w:pStyle w:val="Akapitzlist"/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</w:p>
    <w:p w14:paraId="62426FFB" w14:textId="77777777" w:rsidR="00F33C3F" w:rsidRDefault="00F33C3F" w:rsidP="009E319B">
      <w:pPr>
        <w:pStyle w:val="Akapitzlist"/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</w:p>
    <w:p w14:paraId="29CEE0F4" w14:textId="77777777" w:rsidR="00F33C3F" w:rsidRDefault="00F33C3F" w:rsidP="009E319B">
      <w:pPr>
        <w:pStyle w:val="Akapitzlist"/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</w:p>
    <w:p w14:paraId="2650F9AE" w14:textId="77777777" w:rsidR="00F33C3F" w:rsidRDefault="00F33C3F" w:rsidP="009E319B">
      <w:pPr>
        <w:pStyle w:val="Akapitzlist"/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</w:p>
    <w:p w14:paraId="67346922" w14:textId="77777777" w:rsidR="00B44D8D" w:rsidRPr="00856C0D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856C0D">
        <w:rPr>
          <w:rFonts w:ascii="Cambria" w:hAnsi="Cambria" w:cs="Arial"/>
          <w:b/>
          <w:sz w:val="20"/>
          <w:szCs w:val="20"/>
        </w:rPr>
        <w:lastRenderedPageBreak/>
        <w:t>§ 4</w:t>
      </w:r>
    </w:p>
    <w:p w14:paraId="60B22E44" w14:textId="77777777" w:rsidR="00B44D8D" w:rsidRPr="00856C0D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856C0D">
        <w:rPr>
          <w:rFonts w:ascii="Cambria" w:hAnsi="Cambria" w:cs="Arial"/>
          <w:bCs/>
          <w:sz w:val="20"/>
          <w:szCs w:val="20"/>
        </w:rPr>
        <w:t>zapewnia nadzór Inwestorski nad robotami stanowiącymi przedmiot niniejszej umowy,</w:t>
      </w:r>
      <w:r w:rsidRPr="00856C0D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856C0D">
        <w:rPr>
          <w:rFonts w:ascii="Cambria" w:hAnsi="Cambria" w:cs="Arial"/>
          <w:bCs/>
          <w:sz w:val="20"/>
          <w:szCs w:val="20"/>
        </w:rPr>
        <w:t xml:space="preserve">zgodnie z </w:t>
      </w:r>
      <w:r w:rsidRPr="00856C0D">
        <w:rPr>
          <w:rFonts w:ascii="Cambria" w:hAnsi="Cambria" w:cs="Arial"/>
          <w:sz w:val="20"/>
          <w:szCs w:val="20"/>
        </w:rPr>
        <w:t>ustaw</w:t>
      </w:r>
      <w:r w:rsidR="001D4587" w:rsidRPr="00856C0D">
        <w:rPr>
          <w:rFonts w:ascii="Cambria" w:hAnsi="Cambria" w:cs="Arial"/>
          <w:sz w:val="20"/>
          <w:szCs w:val="20"/>
        </w:rPr>
        <w:t>ą</w:t>
      </w:r>
      <w:r w:rsidRPr="00856C0D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Pr="00856C0D">
        <w:rPr>
          <w:rFonts w:ascii="Cambria" w:hAnsi="Cambria" w:cs="Arial"/>
          <w:bCs/>
          <w:sz w:val="20"/>
          <w:szCs w:val="20"/>
        </w:rPr>
        <w:t>Dz. U. z 201</w:t>
      </w:r>
      <w:r w:rsidR="0084502B" w:rsidRPr="00856C0D">
        <w:rPr>
          <w:rFonts w:ascii="Cambria" w:hAnsi="Cambria" w:cs="Arial"/>
          <w:bCs/>
          <w:sz w:val="20"/>
          <w:szCs w:val="20"/>
        </w:rPr>
        <w:t>7</w:t>
      </w:r>
      <w:r w:rsidRPr="00856C0D">
        <w:rPr>
          <w:rFonts w:ascii="Cambria" w:hAnsi="Cambria" w:cs="Arial"/>
          <w:bCs/>
          <w:sz w:val="20"/>
          <w:szCs w:val="20"/>
        </w:rPr>
        <w:t xml:space="preserve"> r., poz. </w:t>
      </w:r>
      <w:r w:rsidR="00C851D9" w:rsidRPr="00856C0D">
        <w:rPr>
          <w:rFonts w:ascii="Cambria" w:hAnsi="Cambria" w:cs="Arial"/>
          <w:sz w:val="20"/>
          <w:szCs w:val="20"/>
        </w:rPr>
        <w:t>1332</w:t>
      </w:r>
      <w:r w:rsidR="001D4587" w:rsidRPr="00856C0D">
        <w:rPr>
          <w:rFonts w:ascii="Cambria" w:hAnsi="Cambria" w:cs="Arial"/>
          <w:sz w:val="20"/>
          <w:szCs w:val="20"/>
        </w:rPr>
        <w:t>).</w:t>
      </w:r>
      <w:r w:rsidR="00EC4FC2" w:rsidRPr="00856C0D">
        <w:rPr>
          <w:rFonts w:ascii="Cambria" w:hAnsi="Cambria" w:cs="Arial"/>
          <w:sz w:val="20"/>
          <w:szCs w:val="20"/>
        </w:rPr>
        <w:t xml:space="preserve"> </w:t>
      </w:r>
      <w:r w:rsidR="00EC4FC2" w:rsidRPr="00856C0D">
        <w:rPr>
          <w:rFonts w:ascii="Cambria" w:hAnsi="Cambria" w:cs="Arial"/>
          <w:b/>
          <w:sz w:val="20"/>
          <w:szCs w:val="20"/>
        </w:rPr>
        <w:t>Inspektorem nadzoru</w:t>
      </w:r>
      <w:r w:rsidR="00EC4FC2" w:rsidRPr="00856C0D">
        <w:rPr>
          <w:rFonts w:ascii="Cambria" w:hAnsi="Cambria" w:cs="Arial"/>
          <w:sz w:val="20"/>
          <w:szCs w:val="20"/>
        </w:rPr>
        <w:t xml:space="preserve"> jest …………………………………………….</w:t>
      </w:r>
    </w:p>
    <w:p w14:paraId="2EA5DCA4" w14:textId="77777777" w:rsidR="00EC4FC2" w:rsidRPr="00856C0D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 xml:space="preserve">Ustanowionym przez Wykonawcę </w:t>
      </w:r>
      <w:r w:rsidRPr="00856C0D">
        <w:rPr>
          <w:rFonts w:ascii="Cambria" w:hAnsi="Cambria" w:cs="Arial"/>
          <w:b/>
          <w:sz w:val="20"/>
          <w:szCs w:val="20"/>
        </w:rPr>
        <w:t>Kierownikiem budowy</w:t>
      </w:r>
      <w:r w:rsidRPr="00856C0D">
        <w:rPr>
          <w:rFonts w:ascii="Cambria" w:hAnsi="Cambria" w:cs="Arial"/>
          <w:sz w:val="20"/>
          <w:szCs w:val="20"/>
        </w:rPr>
        <w:t xml:space="preserve"> jest: ………………………………… </w:t>
      </w:r>
    </w:p>
    <w:p w14:paraId="2C0E55AC" w14:textId="77777777" w:rsidR="00B44D8D" w:rsidRPr="00856C0D" w:rsidRDefault="00EC4FC2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 xml:space="preserve">Wskazane osoby </w:t>
      </w:r>
      <w:r w:rsidR="00B44D8D" w:rsidRPr="00856C0D">
        <w:rPr>
          <w:rFonts w:ascii="Cambria" w:hAnsi="Cambria" w:cs="Arial"/>
          <w:iCs/>
          <w:sz w:val="20"/>
          <w:szCs w:val="20"/>
        </w:rPr>
        <w:t xml:space="preserve">działają w granicach umocowania określonego przepisami ustawy z dnia 7 lipca 1994r. Prawo Budowlane </w:t>
      </w:r>
      <w:r w:rsidR="00B44D8D" w:rsidRPr="00856C0D">
        <w:rPr>
          <w:rFonts w:ascii="Cambria" w:hAnsi="Cambria" w:cs="Arial"/>
          <w:sz w:val="20"/>
          <w:szCs w:val="20"/>
        </w:rPr>
        <w:t xml:space="preserve">(tekst jednolity </w:t>
      </w:r>
      <w:r w:rsidR="00B44D8D" w:rsidRPr="00856C0D">
        <w:rPr>
          <w:rFonts w:ascii="Cambria" w:hAnsi="Cambria" w:cs="Arial"/>
          <w:bCs/>
          <w:sz w:val="20"/>
          <w:szCs w:val="20"/>
        </w:rPr>
        <w:t>Dz. U. z 201</w:t>
      </w:r>
      <w:r w:rsidR="0084502B" w:rsidRPr="00856C0D">
        <w:rPr>
          <w:rFonts w:ascii="Cambria" w:hAnsi="Cambria" w:cs="Arial"/>
          <w:bCs/>
          <w:sz w:val="20"/>
          <w:szCs w:val="20"/>
        </w:rPr>
        <w:t>7</w:t>
      </w:r>
      <w:r w:rsidR="00B44D8D" w:rsidRPr="00856C0D">
        <w:rPr>
          <w:rFonts w:ascii="Cambria" w:hAnsi="Cambria" w:cs="Arial"/>
          <w:bCs/>
          <w:sz w:val="20"/>
          <w:szCs w:val="20"/>
        </w:rPr>
        <w:t xml:space="preserve"> r., poz. </w:t>
      </w:r>
      <w:r w:rsidR="0084502B" w:rsidRPr="00856C0D">
        <w:rPr>
          <w:rFonts w:ascii="Cambria" w:hAnsi="Cambria" w:cs="Arial"/>
          <w:sz w:val="20"/>
          <w:szCs w:val="20"/>
        </w:rPr>
        <w:t>1332</w:t>
      </w:r>
      <w:r w:rsidR="00B44D8D" w:rsidRPr="00856C0D">
        <w:rPr>
          <w:rFonts w:ascii="Cambria" w:hAnsi="Cambria" w:cs="Arial"/>
          <w:sz w:val="20"/>
          <w:szCs w:val="20"/>
        </w:rPr>
        <w:t xml:space="preserve">). </w:t>
      </w:r>
    </w:p>
    <w:p w14:paraId="3CF97602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931125A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§5</w:t>
      </w:r>
    </w:p>
    <w:p w14:paraId="7A99E88C" w14:textId="77777777" w:rsidR="002F4D99" w:rsidRPr="008D398B" w:rsidRDefault="002F4D99" w:rsidP="0069175E">
      <w:pPr>
        <w:pStyle w:val="Akapitzlist"/>
        <w:numPr>
          <w:ilvl w:val="0"/>
          <w:numId w:val="37"/>
        </w:numPr>
        <w:spacing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D398B">
        <w:rPr>
          <w:rFonts w:ascii="Cambria" w:hAnsi="Cambria" w:cs="Arial"/>
          <w:sz w:val="20"/>
          <w:szCs w:val="20"/>
        </w:rPr>
        <w:t xml:space="preserve">Jeżeli Zamawiający zwróci się do Wykonawcy z żądaniem usunięcia określonej osoby, która należy </w:t>
      </w:r>
      <w:r w:rsidR="00EE62F4">
        <w:rPr>
          <w:rFonts w:ascii="Cambria" w:hAnsi="Cambria" w:cs="Arial"/>
          <w:sz w:val="20"/>
          <w:szCs w:val="20"/>
        </w:rPr>
        <w:br/>
      </w:r>
      <w:r w:rsidRPr="008D398B">
        <w:rPr>
          <w:rFonts w:ascii="Cambria" w:hAnsi="Cambria" w:cs="Arial"/>
          <w:sz w:val="20"/>
          <w:szCs w:val="20"/>
        </w:rPr>
        <w:t xml:space="preserve">do personelu Wykonawcy lub jego podwykonawcy oraz uzasadni swoje żądanie, to Wykonawca spowoduje, że osoba ta w ciągu 7 dni opuści teren budowy i nie będzie miała żadnego dalszego wpływu i związku </w:t>
      </w:r>
      <w:r w:rsidR="00EE62F4">
        <w:rPr>
          <w:rFonts w:ascii="Cambria" w:hAnsi="Cambria" w:cs="Arial"/>
          <w:sz w:val="20"/>
          <w:szCs w:val="20"/>
        </w:rPr>
        <w:br/>
      </w:r>
      <w:r w:rsidRPr="008D398B">
        <w:rPr>
          <w:rFonts w:ascii="Cambria" w:hAnsi="Cambria" w:cs="Arial"/>
          <w:sz w:val="20"/>
          <w:szCs w:val="20"/>
        </w:rPr>
        <w:t>z czynnościami związanymi z wykonywaniem umowy.</w:t>
      </w:r>
    </w:p>
    <w:p w14:paraId="7D7B4B9A" w14:textId="77777777" w:rsidR="002F4D99" w:rsidRPr="00903203" w:rsidRDefault="002F4D99" w:rsidP="002F4D9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7E103FD0" w14:textId="77777777" w:rsidR="002F4D99" w:rsidRPr="00903203" w:rsidRDefault="002F4D99" w:rsidP="0069175E">
      <w:pPr>
        <w:numPr>
          <w:ilvl w:val="0"/>
          <w:numId w:val="30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14:paraId="506D0BEB" w14:textId="77777777" w:rsidR="002F4D99" w:rsidRPr="00903203" w:rsidRDefault="002F4D99" w:rsidP="0069175E">
      <w:pPr>
        <w:numPr>
          <w:ilvl w:val="0"/>
          <w:numId w:val="30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026F0BDE" w14:textId="77777777" w:rsidR="002F4D99" w:rsidRPr="00903203" w:rsidRDefault="002F4D99" w:rsidP="0069175E">
      <w:pPr>
        <w:numPr>
          <w:ilvl w:val="0"/>
          <w:numId w:val="30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14:paraId="792700C9" w14:textId="77777777" w:rsidR="002F4D99" w:rsidRPr="00903203" w:rsidRDefault="002F4D99" w:rsidP="0069175E">
      <w:pPr>
        <w:numPr>
          <w:ilvl w:val="0"/>
          <w:numId w:val="37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6856279D" w14:textId="77777777" w:rsidR="002F4D99" w:rsidRPr="00903203" w:rsidRDefault="002F4D99" w:rsidP="0069175E">
      <w:pPr>
        <w:numPr>
          <w:ilvl w:val="0"/>
          <w:numId w:val="37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</w:t>
      </w:r>
      <w:r w:rsidR="00EE62F4">
        <w:rPr>
          <w:rFonts w:ascii="Cambria" w:hAnsi="Cambria" w:cs="Arial"/>
          <w:sz w:val="20"/>
          <w:szCs w:val="20"/>
        </w:rPr>
        <w:br/>
      </w:r>
      <w:r w:rsidRPr="00903203">
        <w:rPr>
          <w:rFonts w:ascii="Cambria" w:hAnsi="Cambria" w:cs="Arial"/>
          <w:sz w:val="20"/>
          <w:szCs w:val="20"/>
        </w:rPr>
        <w:t>i art. 46 ustawy Prawo budowlane.</w:t>
      </w:r>
    </w:p>
    <w:p w14:paraId="4C3AA7E6" w14:textId="77777777" w:rsidR="002F4D99" w:rsidRDefault="002F4D99" w:rsidP="0069175E">
      <w:pPr>
        <w:numPr>
          <w:ilvl w:val="0"/>
          <w:numId w:val="37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0147F1AF" w14:textId="77777777" w:rsidR="00AF0252" w:rsidRPr="004154AD" w:rsidRDefault="00AF0252" w:rsidP="0069175E">
      <w:pPr>
        <w:numPr>
          <w:ilvl w:val="0"/>
          <w:numId w:val="37"/>
        </w:numPr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2BB622D0" w14:textId="77777777" w:rsidR="00B44D8D" w:rsidRPr="004A7875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4A7875">
        <w:rPr>
          <w:rFonts w:ascii="Cambria" w:hAnsi="Cambria" w:cs="Arial"/>
          <w:b/>
          <w:sz w:val="20"/>
          <w:szCs w:val="20"/>
        </w:rPr>
        <w:t>§ 6</w:t>
      </w:r>
    </w:p>
    <w:p w14:paraId="0562500C" w14:textId="77777777" w:rsidR="00B44D8D" w:rsidRDefault="00B44D8D" w:rsidP="002F4D99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4A7875">
        <w:rPr>
          <w:rFonts w:ascii="Cambria" w:hAnsi="Cambria" w:cs="Arial"/>
          <w:b/>
          <w:sz w:val="20"/>
          <w:szCs w:val="20"/>
        </w:rPr>
        <w:t xml:space="preserve"> </w:t>
      </w:r>
      <w:r w:rsidR="004A7875" w:rsidRPr="004A7875">
        <w:rPr>
          <w:rFonts w:ascii="Cambria" w:eastAsia="Calibri" w:hAnsi="Cambria" w:cs="Calibri"/>
          <w:b/>
          <w:bCs/>
          <w:sz w:val="20"/>
          <w:szCs w:val="20"/>
        </w:rPr>
        <w:t>Wykonawca</w:t>
      </w:r>
      <w:r w:rsidR="004A7875" w:rsidRPr="000969E4">
        <w:rPr>
          <w:rFonts w:ascii="Cambria" w:eastAsia="Calibri" w:hAnsi="Cambria" w:cs="Calibri"/>
          <w:bCs/>
          <w:sz w:val="20"/>
          <w:szCs w:val="20"/>
        </w:rPr>
        <w:t xml:space="preserve"> </w:t>
      </w:r>
      <w:r w:rsidR="004A7875" w:rsidRPr="000969E4">
        <w:rPr>
          <w:rFonts w:ascii="Cambria" w:eastAsia="Calibri" w:hAnsi="Cambria" w:cs="Calibri"/>
          <w:sz w:val="20"/>
          <w:szCs w:val="20"/>
        </w:rPr>
        <w:t xml:space="preserve">w ramach przysługującego mu wynagrodzenia, o którym mowa w </w:t>
      </w:r>
      <w:r w:rsidR="004A7875" w:rsidRPr="000969E4">
        <w:rPr>
          <w:rFonts w:ascii="Cambria" w:eastAsia="Calibri" w:hAnsi="Cambria" w:cs="Calibri"/>
          <w:b/>
          <w:bCs/>
          <w:sz w:val="20"/>
          <w:szCs w:val="20"/>
        </w:rPr>
        <w:t>§ 10 ust. 1</w:t>
      </w:r>
      <w:r w:rsidRPr="0015433F">
        <w:rPr>
          <w:rFonts w:ascii="Cambria" w:hAnsi="Cambria" w:cs="Arial"/>
          <w:sz w:val="20"/>
          <w:szCs w:val="20"/>
        </w:rPr>
        <w:t xml:space="preserve">: </w:t>
      </w:r>
    </w:p>
    <w:p w14:paraId="27A57E9A" w14:textId="77777777" w:rsidR="00DE1704" w:rsidRPr="0015433F" w:rsidRDefault="00DE1704" w:rsidP="00DE1704">
      <w:p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</w:p>
    <w:p w14:paraId="12F6B429" w14:textId="77777777" w:rsidR="00B44D8D" w:rsidRDefault="00B44D8D" w:rsidP="00EE62F4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Zapewni pełną obsługę w zakresie wykonania pomiarów w szczególności badań zagęszczenia podłoża </w:t>
      </w:r>
      <w:r w:rsidR="00EE62F4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i warstw konstrukcyjnych, wykona kosztorys powykonawczy z wykonanych robót oraz zapewni sprawne przeprowadzenie odbioru technicznego, który dokonuje komisja składająca się z inspektora nadzoru </w:t>
      </w:r>
      <w:r w:rsidR="00EE62F4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i kierownika budowy oraz pracowników Zamawiającego. </w:t>
      </w:r>
    </w:p>
    <w:p w14:paraId="1D6A570C" w14:textId="77777777" w:rsidR="00B44D8D" w:rsidRPr="0015433F" w:rsidRDefault="00B44D8D" w:rsidP="0069175E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14:paraId="139A2C26" w14:textId="77777777" w:rsidR="004A7875" w:rsidRDefault="00B44D8D" w:rsidP="0069175E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odpadach.</w:t>
      </w:r>
    </w:p>
    <w:p w14:paraId="1C9C578B" w14:textId="77777777" w:rsidR="00BD5E1C" w:rsidRPr="0015433F" w:rsidRDefault="00BD5E1C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4D729A4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7</w:t>
      </w:r>
    </w:p>
    <w:p w14:paraId="3D65509F" w14:textId="77777777" w:rsidR="002F4D99" w:rsidRPr="0015433F" w:rsidRDefault="002F4D99" w:rsidP="002F4D99">
      <w:pPr>
        <w:spacing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na własny koszt:</w:t>
      </w:r>
    </w:p>
    <w:p w14:paraId="72D2A7A5" w14:textId="77777777" w:rsidR="002F4D99" w:rsidRDefault="002F4D99" w:rsidP="0069175E">
      <w:pPr>
        <w:numPr>
          <w:ilvl w:val="0"/>
          <w:numId w:val="32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Przygotuje zaplecze budowy z oznaczeniem inwestycji, na które składają się odpowiednie pomieszczenia magazynowe do składowania materiałów i narzędzi, pomieszczenia socjalne dla swoich pracowników. </w:t>
      </w:r>
    </w:p>
    <w:p w14:paraId="16765483" w14:textId="77777777" w:rsidR="002F4D99" w:rsidRPr="00346263" w:rsidRDefault="002F4D99" w:rsidP="0069175E">
      <w:pPr>
        <w:numPr>
          <w:ilvl w:val="0"/>
          <w:numId w:val="32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z dnia 21.07.2001 r o zmianie ustawy prawo budowlane oraz Rozporządzenie Ministra Infrastruktury z dnia 23.06.2003 r. w sprawie szczegółowego zakresu </w:t>
      </w:r>
      <w:r w:rsidR="00EE62F4">
        <w:rPr>
          <w:rFonts w:ascii="Cambria" w:hAnsi="Cambria" w:cs="Arial"/>
          <w:sz w:val="20"/>
          <w:szCs w:val="20"/>
        </w:rPr>
        <w:br/>
      </w:r>
      <w:r w:rsidRPr="00346263">
        <w:rPr>
          <w:rFonts w:ascii="Cambria" w:hAnsi="Cambria" w:cs="Arial"/>
          <w:sz w:val="20"/>
          <w:szCs w:val="20"/>
        </w:rPr>
        <w:t xml:space="preserve">i form planu bezpieczeństwa i ochrony zdrowia oraz szczegółowego zakresu rodzaju robót budowlanych, stwarzających zagrożenia bezpieczeństwa i zdrowia ludzi i dostarczy go Zamawiającemu. </w:t>
      </w:r>
    </w:p>
    <w:p w14:paraId="5494EAE6" w14:textId="77777777" w:rsidR="002F4D99" w:rsidRPr="00856C0D" w:rsidRDefault="002F4D99" w:rsidP="0069175E">
      <w:pPr>
        <w:numPr>
          <w:ilvl w:val="0"/>
          <w:numId w:val="32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14:paraId="70045411" w14:textId="77777777" w:rsidR="00E20906" w:rsidRPr="00856C0D" w:rsidRDefault="00E20906" w:rsidP="0069175E">
      <w:pPr>
        <w:pStyle w:val="Standard"/>
        <w:numPr>
          <w:ilvl w:val="0"/>
          <w:numId w:val="32"/>
        </w:numPr>
        <w:spacing w:after="120" w:line="276" w:lineRule="auto"/>
        <w:jc w:val="both"/>
        <w:rPr>
          <w:rFonts w:ascii="Cambria" w:hAnsi="Cambria" w:cs="Calibri"/>
          <w:sz w:val="20"/>
          <w:szCs w:val="20"/>
        </w:rPr>
      </w:pPr>
      <w:r w:rsidRPr="00856C0D">
        <w:rPr>
          <w:rFonts w:ascii="Cambria" w:hAnsi="Cambria"/>
          <w:sz w:val="20"/>
          <w:szCs w:val="20"/>
        </w:rPr>
        <w:lastRenderedPageBreak/>
        <w:t>Materiały z rozbiórki i nienadające się do użytku Wykonawca zagospodaruje we własnym zakresie zgodnie z Ustawą z dnia 14 grudnia 2012r. o odpadach (</w:t>
      </w:r>
      <w:r w:rsidRPr="00856C0D">
        <w:rPr>
          <w:rFonts w:ascii="Cambria" w:hAnsi="Cambria" w:cs="Arial"/>
          <w:sz w:val="20"/>
          <w:szCs w:val="20"/>
        </w:rPr>
        <w:t xml:space="preserve">Dz.U. z 2016 poz. 1987 z </w:t>
      </w:r>
      <w:proofErr w:type="spellStart"/>
      <w:r w:rsidRPr="00856C0D">
        <w:rPr>
          <w:rFonts w:ascii="Cambria" w:hAnsi="Cambria" w:cs="Arial"/>
          <w:sz w:val="20"/>
          <w:szCs w:val="20"/>
        </w:rPr>
        <w:t>poź</w:t>
      </w:r>
      <w:proofErr w:type="spellEnd"/>
      <w:r w:rsidRPr="00856C0D">
        <w:rPr>
          <w:rFonts w:ascii="Cambria" w:hAnsi="Cambria" w:cs="Arial"/>
          <w:sz w:val="20"/>
          <w:szCs w:val="20"/>
        </w:rPr>
        <w:t>. zm.</w:t>
      </w:r>
      <w:r w:rsidRPr="00856C0D">
        <w:rPr>
          <w:rFonts w:ascii="Cambria" w:hAnsi="Cambria"/>
          <w:sz w:val="20"/>
          <w:szCs w:val="20"/>
        </w:rPr>
        <w:t xml:space="preserve">) </w:t>
      </w:r>
    </w:p>
    <w:p w14:paraId="7119FA32" w14:textId="77777777" w:rsidR="00E20906" w:rsidRDefault="00E20906" w:rsidP="00E20906">
      <w:pPr>
        <w:pStyle w:val="Akapitzlist"/>
        <w:tabs>
          <w:tab w:val="left" w:pos="709"/>
        </w:tabs>
        <w:spacing w:after="0"/>
        <w:jc w:val="both"/>
        <w:rPr>
          <w:rFonts w:ascii="Cambria" w:hAnsi="Cambria"/>
          <w:bCs/>
          <w:sz w:val="20"/>
          <w:szCs w:val="20"/>
        </w:rPr>
      </w:pPr>
      <w:r w:rsidRPr="00856C0D">
        <w:rPr>
          <w:rFonts w:ascii="Cambria" w:hAnsi="Cambria"/>
          <w:bCs/>
          <w:sz w:val="20"/>
          <w:szCs w:val="20"/>
        </w:rPr>
        <w:t xml:space="preserve">Materiały nadające się do użytku </w:t>
      </w:r>
      <w:r w:rsidRPr="00856C0D">
        <w:rPr>
          <w:rFonts w:ascii="Cambria" w:hAnsi="Cambria"/>
          <w:iCs/>
          <w:sz w:val="20"/>
          <w:szCs w:val="20"/>
        </w:rPr>
        <w:t xml:space="preserve">stanowią własność Zamawiającego. Wykonawca ułoży je na dostarczonych przez siebie paletach, przetransportuje oraz rozładuje i złoży </w:t>
      </w:r>
      <w:r w:rsidRPr="00856C0D">
        <w:rPr>
          <w:rFonts w:ascii="Cambria" w:hAnsi="Cambria"/>
          <w:bCs/>
          <w:sz w:val="20"/>
          <w:szCs w:val="20"/>
        </w:rPr>
        <w:t>we wskazanym przez Zamawiającego miejscu składowania na bazie materiałowej w Chrustach k.</w:t>
      </w:r>
      <w:r w:rsidR="00C16A51">
        <w:rPr>
          <w:rFonts w:ascii="Cambria" w:hAnsi="Cambria"/>
          <w:bCs/>
          <w:sz w:val="20"/>
          <w:szCs w:val="20"/>
        </w:rPr>
        <w:t xml:space="preserve"> </w:t>
      </w:r>
      <w:r w:rsidRPr="00856C0D">
        <w:rPr>
          <w:rFonts w:ascii="Cambria" w:hAnsi="Cambria"/>
          <w:bCs/>
          <w:sz w:val="20"/>
          <w:szCs w:val="20"/>
        </w:rPr>
        <w:t>Książa Wlk.</w:t>
      </w:r>
    </w:p>
    <w:p w14:paraId="0CA05145" w14:textId="77777777" w:rsidR="00AF0252" w:rsidRPr="00856C0D" w:rsidRDefault="00AF0252" w:rsidP="00E20906">
      <w:pPr>
        <w:pStyle w:val="Akapitzlist"/>
        <w:tabs>
          <w:tab w:val="left" w:pos="709"/>
        </w:tabs>
        <w:spacing w:after="0"/>
        <w:jc w:val="both"/>
        <w:rPr>
          <w:rFonts w:ascii="Cambria" w:hAnsi="Cambria"/>
          <w:bCs/>
          <w:sz w:val="20"/>
          <w:szCs w:val="20"/>
        </w:rPr>
      </w:pPr>
    </w:p>
    <w:p w14:paraId="7D5A7657" w14:textId="77777777" w:rsidR="00E20906" w:rsidRPr="002208C7" w:rsidRDefault="00E20906" w:rsidP="0069175E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208C7">
        <w:rPr>
          <w:rFonts w:ascii="Cambria" w:hAnsi="Cambria"/>
          <w:sz w:val="20"/>
          <w:szCs w:val="20"/>
        </w:rPr>
        <w:t>W</w:t>
      </w:r>
      <w:r w:rsidRPr="002208C7">
        <w:rPr>
          <w:rFonts w:ascii="Cambria" w:eastAsia="Calibri" w:hAnsi="Cambria" w:cs="Times New Roman"/>
          <w:sz w:val="20"/>
          <w:szCs w:val="20"/>
        </w:rPr>
        <w:t>ykonawca bez dodatkowego wynagrodzenia zobowiązany jest wykonać i uzgodnić projekt organizacji ruchu na czas prowadzenia robót</w:t>
      </w:r>
      <w:r w:rsidRPr="002208C7">
        <w:rPr>
          <w:rFonts w:ascii="Cambria" w:hAnsi="Cambria"/>
          <w:sz w:val="20"/>
          <w:szCs w:val="20"/>
        </w:rPr>
        <w:t>. O</w:t>
      </w:r>
      <w:r w:rsidRPr="002208C7">
        <w:rPr>
          <w:rFonts w:ascii="Cambria" w:eastAsia="Calibri" w:hAnsi="Cambria" w:cs="Times New Roman"/>
          <w:sz w:val="20"/>
          <w:szCs w:val="20"/>
        </w:rPr>
        <w:t>znakowanie robót w oparciu o uzgodniony projekt podlega pisemnej akceptacji Inspektora Nadzoru</w:t>
      </w:r>
    </w:p>
    <w:p w14:paraId="127AE33E" w14:textId="77777777" w:rsidR="00E20906" w:rsidRPr="00856C0D" w:rsidRDefault="00E20906" w:rsidP="0069175E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/>
          <w:sz w:val="20"/>
          <w:szCs w:val="20"/>
        </w:rPr>
        <w:t>W</w:t>
      </w:r>
      <w:r w:rsidRPr="00856C0D">
        <w:rPr>
          <w:rFonts w:ascii="Cambria" w:eastAsia="Calibri" w:hAnsi="Cambria" w:cs="Times New Roman"/>
          <w:sz w:val="20"/>
          <w:szCs w:val="20"/>
        </w:rPr>
        <w:t>ykonawca zapewni organizację ruchu na czas robót (projekt, wykonanie, utrzymanie, likwidacja)</w:t>
      </w:r>
    </w:p>
    <w:p w14:paraId="0F6C69EA" w14:textId="77777777" w:rsidR="00B44D8D" w:rsidRPr="0015433F" w:rsidRDefault="00B44D8D" w:rsidP="00680B12">
      <w:pPr>
        <w:spacing w:after="0"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14:paraId="4D27E5D0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8</w:t>
      </w:r>
    </w:p>
    <w:p w14:paraId="0EA8320F" w14:textId="77777777" w:rsidR="00B44D8D" w:rsidRPr="0015433F" w:rsidRDefault="00B44D8D" w:rsidP="002F4D99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14:paraId="65952697" w14:textId="77777777"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</w:t>
      </w:r>
      <w:r w:rsidR="00EE62F4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w budownictwie zgodnie z ustawą z dnia 16 kwietnia 2004 roku o wyrobach budowlanych (Dz. U. Nr 92, poz. 881  z </w:t>
      </w:r>
      <w:proofErr w:type="spellStart"/>
      <w:r w:rsidRPr="0015433F">
        <w:rPr>
          <w:rFonts w:ascii="Cambria" w:hAnsi="Cambria" w:cs="Arial"/>
          <w:sz w:val="20"/>
          <w:szCs w:val="20"/>
        </w:rPr>
        <w:t>późn</w:t>
      </w:r>
      <w:proofErr w:type="spellEnd"/>
      <w:r w:rsidRPr="0015433F">
        <w:rPr>
          <w:rFonts w:ascii="Cambria" w:hAnsi="Cambria" w:cs="Arial"/>
          <w:sz w:val="20"/>
          <w:szCs w:val="20"/>
        </w:rPr>
        <w:t xml:space="preserve">. zmianami) a zgodnie z art.10 ustawy z dnia 7 lipca 1994 roku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 xml:space="preserve">Dz. U. </w:t>
      </w:r>
      <w:r w:rsidR="0084502B" w:rsidRPr="0015433F">
        <w:rPr>
          <w:rFonts w:ascii="Cambria" w:hAnsi="Cambria" w:cs="Arial"/>
          <w:bCs/>
          <w:sz w:val="20"/>
          <w:szCs w:val="20"/>
        </w:rPr>
        <w:t>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="0084502B"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1332</w:t>
      </w:r>
      <w:r w:rsidRPr="0015433F">
        <w:rPr>
          <w:rFonts w:ascii="Cambria" w:hAnsi="Cambria" w:cs="Arial"/>
          <w:sz w:val="20"/>
          <w:szCs w:val="20"/>
        </w:rPr>
        <w:t>) oraz dokumentacji.</w:t>
      </w:r>
    </w:p>
    <w:p w14:paraId="25F65117" w14:textId="77777777"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15433F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wykona na własny koszt.</w:t>
      </w:r>
    </w:p>
    <w:p w14:paraId="759197D9" w14:textId="77777777" w:rsidR="00B44D8D" w:rsidRPr="001262E8" w:rsidRDefault="00B44D8D" w:rsidP="00680B12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262E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62E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262E8">
        <w:rPr>
          <w:rFonts w:ascii="Cambria" w:hAnsi="Cambria" w:cs="Arial"/>
          <w:b/>
          <w:bCs/>
          <w:sz w:val="20"/>
          <w:szCs w:val="20"/>
        </w:rPr>
        <w:t>Zamawiającego</w:t>
      </w:r>
      <w:r w:rsidRPr="001262E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262E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62E8">
        <w:rPr>
          <w:rFonts w:ascii="Cambria" w:hAnsi="Cambria" w:cs="Arial"/>
          <w:sz w:val="20"/>
          <w:szCs w:val="20"/>
        </w:rPr>
        <w:t>(Inspektora Nadzoru) przed ich wbudowaniem.</w:t>
      </w:r>
    </w:p>
    <w:p w14:paraId="6D7B5E62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9</w:t>
      </w:r>
    </w:p>
    <w:p w14:paraId="30E0CDDD" w14:textId="77777777" w:rsidR="0015433F" w:rsidRPr="0015433F" w:rsidRDefault="0015433F" w:rsidP="00680B12">
      <w:p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15433F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15433F">
        <w:rPr>
          <w:rFonts w:ascii="Cambria" w:hAnsi="Cambria" w:cs="Arial"/>
          <w:sz w:val="20"/>
          <w:szCs w:val="20"/>
        </w:rPr>
        <w:t>.</w:t>
      </w:r>
    </w:p>
    <w:p w14:paraId="3B465F4B" w14:textId="77777777"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14:paraId="15C28914" w14:textId="77777777" w:rsidR="00B44D8D" w:rsidRPr="00E50546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E50546">
        <w:rPr>
          <w:rFonts w:ascii="Cambria" w:hAnsi="Cambria" w:cs="Arial"/>
          <w:b/>
          <w:sz w:val="20"/>
          <w:szCs w:val="20"/>
        </w:rPr>
        <w:t>§ 10</w:t>
      </w:r>
    </w:p>
    <w:p w14:paraId="63118D05" w14:textId="77777777" w:rsidR="00DE6932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E50546">
        <w:rPr>
          <w:rFonts w:ascii="Cambria" w:hAnsi="Cambria" w:cs="Arial"/>
          <w:b/>
          <w:bCs/>
          <w:sz w:val="20"/>
          <w:szCs w:val="20"/>
        </w:rPr>
        <w:t>Cena wykonania całości przedmiotu umowy wynosi:</w:t>
      </w:r>
    </w:p>
    <w:p w14:paraId="335BE0F8" w14:textId="1E974513" w:rsidR="00D25E87" w:rsidRPr="005742C2" w:rsidRDefault="00D25E87" w:rsidP="00DE6932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Cs/>
          <w:i/>
          <w:sz w:val="20"/>
          <w:szCs w:val="20"/>
        </w:rPr>
      </w:pPr>
    </w:p>
    <w:p w14:paraId="66D25000" w14:textId="77777777" w:rsidR="00B44D8D" w:rsidRPr="00E50546" w:rsidRDefault="00B44D8D" w:rsidP="00D25E87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  <w:r w:rsidRPr="00E50546">
        <w:rPr>
          <w:rFonts w:ascii="Cambria" w:hAnsi="Cambria" w:cs="Arial"/>
          <w:sz w:val="20"/>
          <w:szCs w:val="20"/>
        </w:rPr>
        <w:t xml:space="preserve">brutto </w:t>
      </w:r>
      <w:r w:rsidRPr="00E50546">
        <w:rPr>
          <w:rFonts w:ascii="Cambria" w:hAnsi="Cambria" w:cs="Arial"/>
          <w:b/>
          <w:sz w:val="20"/>
          <w:szCs w:val="20"/>
        </w:rPr>
        <w:t>……………</w:t>
      </w:r>
      <w:r w:rsidR="001F74E6">
        <w:rPr>
          <w:rFonts w:ascii="Cambria" w:hAnsi="Cambria" w:cs="Arial"/>
          <w:b/>
          <w:sz w:val="20"/>
          <w:szCs w:val="20"/>
        </w:rPr>
        <w:t>…………</w:t>
      </w:r>
      <w:r w:rsidRPr="00E50546">
        <w:rPr>
          <w:rFonts w:ascii="Cambria" w:hAnsi="Cambria" w:cs="Arial"/>
          <w:b/>
          <w:sz w:val="20"/>
          <w:szCs w:val="20"/>
        </w:rPr>
        <w:t xml:space="preserve"> zł</w:t>
      </w:r>
      <w:r w:rsidRPr="00E50546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14:paraId="2D53FBE6" w14:textId="77777777" w:rsidR="00B44D8D" w:rsidRPr="00E50546" w:rsidRDefault="00B44D8D" w:rsidP="00E65C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E50546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E50546">
        <w:rPr>
          <w:rFonts w:ascii="Cambria" w:hAnsi="Cambria" w:cs="Arial"/>
          <w:sz w:val="20"/>
          <w:szCs w:val="20"/>
        </w:rPr>
        <w:t xml:space="preserve">zobowiązany jest do wykonania przedmiotu umowy w pełnym zakresie, zgodnie </w:t>
      </w:r>
      <w:r w:rsidR="00EE62F4">
        <w:rPr>
          <w:rFonts w:ascii="Cambria" w:hAnsi="Cambria" w:cs="Arial"/>
          <w:sz w:val="20"/>
          <w:szCs w:val="20"/>
        </w:rPr>
        <w:br/>
      </w:r>
      <w:r w:rsidRPr="00E50546">
        <w:rPr>
          <w:rFonts w:ascii="Cambria" w:hAnsi="Cambria" w:cs="Arial"/>
          <w:sz w:val="20"/>
          <w:szCs w:val="20"/>
        </w:rPr>
        <w:t xml:space="preserve">z </w:t>
      </w:r>
      <w:r w:rsidR="00AB392B" w:rsidRPr="00E50546">
        <w:rPr>
          <w:rFonts w:ascii="Cambria" w:hAnsi="Cambria" w:cs="Arial"/>
          <w:sz w:val="20"/>
          <w:szCs w:val="20"/>
        </w:rPr>
        <w:t>dokumentacją</w:t>
      </w:r>
      <w:r w:rsidRPr="00E50546">
        <w:rPr>
          <w:rFonts w:ascii="Cambria" w:hAnsi="Cambria" w:cs="Arial"/>
          <w:sz w:val="20"/>
          <w:szCs w:val="20"/>
        </w:rPr>
        <w:t>, specyfikacją techniczną wykonania i odbioru robót</w:t>
      </w:r>
      <w:r w:rsidR="00AF0252">
        <w:rPr>
          <w:rFonts w:ascii="Cambria" w:hAnsi="Cambria" w:cs="Arial"/>
          <w:sz w:val="20"/>
          <w:szCs w:val="20"/>
        </w:rPr>
        <w:t>,</w:t>
      </w:r>
      <w:r w:rsidRPr="00E50546">
        <w:rPr>
          <w:rFonts w:ascii="Cambria" w:hAnsi="Cambria" w:cs="Arial"/>
          <w:sz w:val="20"/>
          <w:szCs w:val="20"/>
        </w:rPr>
        <w:t xml:space="preserve"> SIWZ, przedmiarem robót</w:t>
      </w:r>
      <w:r w:rsidR="00D25E87">
        <w:rPr>
          <w:rFonts w:ascii="Cambria" w:hAnsi="Cambria" w:cs="Arial"/>
          <w:sz w:val="20"/>
          <w:szCs w:val="20"/>
        </w:rPr>
        <w:t>.</w:t>
      </w:r>
      <w:r w:rsidRPr="007B4470">
        <w:rPr>
          <w:rFonts w:ascii="Cambria" w:hAnsi="Cambria" w:cs="Arial"/>
          <w:strike/>
          <w:sz w:val="20"/>
          <w:szCs w:val="20"/>
        </w:rPr>
        <w:t xml:space="preserve"> </w:t>
      </w:r>
    </w:p>
    <w:p w14:paraId="09F36F9D" w14:textId="77777777" w:rsidR="00E50546" w:rsidRPr="00E50546" w:rsidRDefault="00E50546" w:rsidP="00E65C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E50546">
        <w:rPr>
          <w:rFonts w:ascii="Cambria" w:eastAsia="Calibri" w:hAnsi="Cambria" w:cs="Times New Roman"/>
          <w:sz w:val="20"/>
          <w:szCs w:val="20"/>
        </w:rPr>
        <w:t>Rozliczenie faktycznie wykonanych robót nastąpi kosztorysem zamiennym, na podstawie wskaźników cenowych ujętych w kosztorysie ofertowym w oparciu o sprawdzony przez inspektora nadzoru obmiar robót wykonanych</w:t>
      </w:r>
    </w:p>
    <w:p w14:paraId="5B0D9155" w14:textId="77777777" w:rsidR="00E65C99" w:rsidRPr="00E50546" w:rsidRDefault="00B44D8D" w:rsidP="00E65C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E50546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14:paraId="328D45AB" w14:textId="77777777" w:rsidR="00370E51" w:rsidRPr="00E50546" w:rsidRDefault="00370E51" w:rsidP="00E65C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Calibri" w:hAnsi="Cambria" w:cs="Arial"/>
          <w:sz w:val="20"/>
          <w:szCs w:val="20"/>
        </w:rPr>
      </w:pPr>
      <w:r w:rsidRPr="00E50546">
        <w:rPr>
          <w:rFonts w:ascii="Cambria" w:eastAsia="Calibri" w:hAnsi="Cambria" w:cs="Times New Roman"/>
          <w:sz w:val="20"/>
          <w:szCs w:val="20"/>
        </w:rPr>
        <w:t>Cesja wynagrodzenia należnego Wykonawcy dokonana na rzecz innego podmiotu lub Podwykonawcy niniejszego zamówienia, wymaga zgody Zamawiającego wyrażonej na piśmie</w:t>
      </w:r>
      <w:r w:rsidRPr="00E50546">
        <w:rPr>
          <w:rFonts w:ascii="Cambria" w:hAnsi="Cambria"/>
          <w:sz w:val="20"/>
          <w:szCs w:val="20"/>
        </w:rPr>
        <w:t>.</w:t>
      </w:r>
    </w:p>
    <w:p w14:paraId="70B67827" w14:textId="77777777" w:rsidR="00E65C99" w:rsidRPr="0015433F" w:rsidRDefault="00E65C99" w:rsidP="00E65C99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14:paraId="232C5180" w14:textId="77777777" w:rsidR="00B44D8D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11</w:t>
      </w:r>
    </w:p>
    <w:p w14:paraId="504928D9" w14:textId="43D54BEB" w:rsidR="0095277A" w:rsidRPr="0095277A" w:rsidRDefault="0095277A" w:rsidP="005742C2">
      <w:pPr>
        <w:numPr>
          <w:ilvl w:val="0"/>
          <w:numId w:val="33"/>
        </w:numPr>
        <w:tabs>
          <w:tab w:val="clear" w:pos="360"/>
        </w:tabs>
        <w:suppressAutoHyphens/>
        <w:spacing w:after="0" w:line="240" w:lineRule="auto"/>
        <w:ind w:left="709" w:hanging="283"/>
        <w:jc w:val="both"/>
        <w:rPr>
          <w:rFonts w:ascii="Cambria" w:hAnsi="Cambria" w:cs="Cambria"/>
          <w:color w:val="000000"/>
          <w:sz w:val="20"/>
          <w:szCs w:val="20"/>
        </w:rPr>
      </w:pPr>
      <w:r w:rsidRPr="004154AD">
        <w:rPr>
          <w:rFonts w:ascii="Cambria" w:hAnsi="Cambria" w:cs="Cambria"/>
          <w:b/>
          <w:bCs/>
          <w:color w:val="000000"/>
          <w:sz w:val="20"/>
          <w:szCs w:val="20"/>
        </w:rPr>
        <w:t xml:space="preserve">Zamawiający </w:t>
      </w:r>
      <w:r w:rsidRPr="004154AD">
        <w:rPr>
          <w:rFonts w:ascii="Cambria" w:hAnsi="Cambria" w:cs="Arial"/>
          <w:sz w:val="20"/>
          <w:szCs w:val="20"/>
        </w:rPr>
        <w:t>dopuszcza częściowe fakturowani</w:t>
      </w:r>
      <w:r>
        <w:rPr>
          <w:rFonts w:ascii="Cambria" w:hAnsi="Cambria" w:cs="Arial"/>
          <w:sz w:val="20"/>
          <w:szCs w:val="20"/>
        </w:rPr>
        <w:t>e</w:t>
      </w:r>
      <w:r w:rsidRPr="004154AD">
        <w:rPr>
          <w:rFonts w:ascii="Cambria" w:hAnsi="Cambria" w:cs="Arial"/>
          <w:sz w:val="20"/>
          <w:szCs w:val="20"/>
        </w:rPr>
        <w:t xml:space="preserve"> robót</w:t>
      </w:r>
      <w:r>
        <w:rPr>
          <w:rFonts w:ascii="Cambria" w:hAnsi="Cambria" w:cs="Arial"/>
          <w:sz w:val="20"/>
          <w:szCs w:val="20"/>
        </w:rPr>
        <w:t xml:space="preserve"> - maksymalnie 1 faktura częściowa</w:t>
      </w:r>
    </w:p>
    <w:p w14:paraId="3F047D38" w14:textId="1176CB18" w:rsidR="0095277A" w:rsidRPr="00EF59BD" w:rsidRDefault="0095277A" w:rsidP="0095277A">
      <w:pPr>
        <w:numPr>
          <w:ilvl w:val="0"/>
          <w:numId w:val="33"/>
        </w:numPr>
        <w:suppressAutoHyphens/>
        <w:spacing w:after="120" w:line="276" w:lineRule="auto"/>
        <w:ind w:left="709" w:hanging="283"/>
        <w:jc w:val="both"/>
        <w:rPr>
          <w:rFonts w:ascii="Cambria" w:hAnsi="Cambria" w:cs="Cambria"/>
          <w:color w:val="000000"/>
          <w:sz w:val="20"/>
          <w:szCs w:val="20"/>
        </w:rPr>
      </w:pPr>
      <w:r w:rsidRPr="00EF59BD">
        <w:rPr>
          <w:rFonts w:ascii="Cambria" w:eastAsia="Calibri" w:hAnsi="Cambria" w:cs="Arial"/>
          <w:b/>
          <w:sz w:val="20"/>
          <w:szCs w:val="20"/>
        </w:rPr>
        <w:t>Fakturą częściową</w:t>
      </w:r>
      <w:r w:rsidRPr="00EF59BD">
        <w:rPr>
          <w:rFonts w:ascii="Cambria" w:eastAsia="Calibri" w:hAnsi="Cambria" w:cs="Arial"/>
          <w:sz w:val="20"/>
          <w:szCs w:val="20"/>
        </w:rPr>
        <w:t xml:space="preserve"> rozliczane będą zakończone i odebrane przez Inspektora Nadzoru elementy robót do kwoty nie większej niż </w:t>
      </w:r>
      <w:r w:rsidR="00934CC8" w:rsidRPr="00EF59BD">
        <w:rPr>
          <w:rFonts w:ascii="Cambria" w:hAnsi="Cambria" w:cs="Arial"/>
          <w:b/>
          <w:sz w:val="20"/>
          <w:szCs w:val="20"/>
        </w:rPr>
        <w:t xml:space="preserve">50% </w:t>
      </w:r>
      <w:r w:rsidR="005765D2" w:rsidRPr="00EF59BD">
        <w:rPr>
          <w:rFonts w:ascii="Cambria" w:hAnsi="Cambria" w:cs="Arial"/>
          <w:b/>
          <w:sz w:val="20"/>
          <w:szCs w:val="20"/>
        </w:rPr>
        <w:t>ceny określonej w §10</w:t>
      </w:r>
      <w:r w:rsidRPr="00EF59BD">
        <w:rPr>
          <w:rFonts w:ascii="Cambria" w:eastAsia="Calibri" w:hAnsi="Cambria" w:cs="Arial"/>
          <w:sz w:val="20"/>
          <w:szCs w:val="20"/>
        </w:rPr>
        <w:t>, potwierdzone protokołem odbioru częściowego, podpisanym przez Inspektora Nadzoru Inwestorskiego, Kierownika Budowy</w:t>
      </w:r>
      <w:r w:rsidR="0076366E" w:rsidRPr="00EF59BD">
        <w:rPr>
          <w:rFonts w:ascii="Cambria" w:eastAsia="Calibri" w:hAnsi="Cambria" w:cs="Arial"/>
          <w:sz w:val="20"/>
          <w:szCs w:val="20"/>
        </w:rPr>
        <w:t>, (p</w:t>
      </w:r>
      <w:r w:rsidRPr="00EF59BD">
        <w:rPr>
          <w:rFonts w:ascii="Cambria" w:eastAsia="Calibri" w:hAnsi="Cambria" w:cs="Arial"/>
          <w:sz w:val="20"/>
          <w:szCs w:val="20"/>
        </w:rPr>
        <w:t>rzedstawiciela Wykonawcy) i Komisję Odbiorową Zamawiającego.</w:t>
      </w:r>
      <w:r w:rsidRPr="00EF59BD">
        <w:rPr>
          <w:rFonts w:ascii="Cambria" w:hAnsi="Cambria" w:cs="Arial"/>
          <w:bCs/>
          <w:i/>
          <w:sz w:val="20"/>
          <w:szCs w:val="20"/>
        </w:rPr>
        <w:t xml:space="preserve"> </w:t>
      </w:r>
    </w:p>
    <w:p w14:paraId="6F97FBF4" w14:textId="4BD43137" w:rsidR="005742C2" w:rsidRPr="0095277A" w:rsidRDefault="007B4470" w:rsidP="0095277A">
      <w:pPr>
        <w:pStyle w:val="Akapitzlist"/>
        <w:numPr>
          <w:ilvl w:val="0"/>
          <w:numId w:val="33"/>
        </w:numPr>
        <w:tabs>
          <w:tab w:val="clear" w:pos="360"/>
          <w:tab w:val="left" w:pos="709"/>
          <w:tab w:val="num" w:pos="851"/>
        </w:tabs>
        <w:suppressAutoHyphens/>
        <w:spacing w:after="0" w:line="240" w:lineRule="auto"/>
        <w:ind w:left="709" w:hanging="283"/>
        <w:jc w:val="both"/>
        <w:rPr>
          <w:rFonts w:ascii="Cambria" w:hAnsi="Cambria" w:cs="Arial"/>
          <w:bCs/>
          <w:i/>
          <w:sz w:val="20"/>
          <w:szCs w:val="20"/>
        </w:rPr>
      </w:pPr>
      <w:r w:rsidRPr="0095277A">
        <w:rPr>
          <w:rFonts w:ascii="Cambria" w:hAnsi="Cambria" w:cs="Cambria"/>
          <w:b/>
          <w:color w:val="000000"/>
          <w:sz w:val="20"/>
          <w:szCs w:val="20"/>
        </w:rPr>
        <w:t>Fakturą końcową</w:t>
      </w:r>
      <w:r w:rsidRPr="0095277A">
        <w:rPr>
          <w:rFonts w:ascii="Cambria" w:hAnsi="Cambria" w:cs="Cambria"/>
          <w:color w:val="000000"/>
          <w:sz w:val="20"/>
          <w:szCs w:val="20"/>
        </w:rPr>
        <w:t xml:space="preserve"> rozliczone będą zakończone i odebrane elementy robót przez Inspektora Nadzoru przy udziale przedstawicieli Zamawiającego, potwierdzone protokółem odbioru końcowego, podpisanym </w:t>
      </w:r>
      <w:r w:rsidRPr="0095277A">
        <w:rPr>
          <w:rFonts w:ascii="Cambria" w:eastAsia="Calibri" w:hAnsi="Cambria" w:cs="Arial"/>
          <w:sz w:val="20"/>
          <w:szCs w:val="20"/>
        </w:rPr>
        <w:t>przez Inspektora Nadzoru Inwestorskiego, Kierownika Budowy (przedstawiciela Wykonawcy) i Komisję Odbiorową Zamawiającego</w:t>
      </w:r>
      <w:r w:rsidRPr="0095277A">
        <w:rPr>
          <w:rFonts w:ascii="Cambria" w:eastAsia="Calibri" w:hAnsi="Cambria" w:cs="Arial"/>
          <w:i/>
          <w:sz w:val="20"/>
          <w:szCs w:val="20"/>
        </w:rPr>
        <w:t>.</w:t>
      </w:r>
      <w:r w:rsidR="005742C2" w:rsidRPr="0095277A">
        <w:rPr>
          <w:rFonts w:ascii="Cambria" w:eastAsia="Calibri" w:hAnsi="Cambria" w:cs="Arial"/>
          <w:i/>
          <w:sz w:val="20"/>
          <w:szCs w:val="20"/>
        </w:rPr>
        <w:t xml:space="preserve"> </w:t>
      </w:r>
    </w:p>
    <w:p w14:paraId="7371F9F3" w14:textId="77777777" w:rsidR="0095277A" w:rsidRPr="0095277A" w:rsidRDefault="0095277A" w:rsidP="0095277A">
      <w:pPr>
        <w:pStyle w:val="Akapitzlist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mbria" w:hAnsi="Cambria" w:cs="Arial"/>
          <w:bCs/>
          <w:i/>
          <w:sz w:val="20"/>
          <w:szCs w:val="20"/>
        </w:rPr>
      </w:pPr>
    </w:p>
    <w:p w14:paraId="34A9B940" w14:textId="77777777" w:rsidR="007D3EE7" w:rsidRPr="00E50546" w:rsidRDefault="007D3EE7" w:rsidP="0069175E">
      <w:pPr>
        <w:numPr>
          <w:ilvl w:val="0"/>
          <w:numId w:val="33"/>
        </w:numPr>
        <w:tabs>
          <w:tab w:val="clear" w:pos="360"/>
          <w:tab w:val="num" w:pos="709"/>
        </w:tabs>
        <w:suppressAutoHyphens/>
        <w:spacing w:after="120" w:line="276" w:lineRule="auto"/>
        <w:ind w:firstLine="66"/>
        <w:jc w:val="both"/>
        <w:rPr>
          <w:rFonts w:ascii="Cambria" w:eastAsia="Calibri" w:hAnsi="Cambria" w:cs="Arial"/>
          <w:sz w:val="20"/>
          <w:szCs w:val="20"/>
        </w:rPr>
      </w:pPr>
      <w:r w:rsidRPr="00E50546">
        <w:rPr>
          <w:rFonts w:ascii="Cambria" w:eastAsia="Times-Roman" w:hAnsi="Cambria" w:cs="Arial"/>
          <w:sz w:val="20"/>
          <w:szCs w:val="20"/>
        </w:rPr>
        <w:t>Wszystkie faktury wystawione przez Wykonawcę powinny zawierać następujące dane:</w:t>
      </w:r>
    </w:p>
    <w:p w14:paraId="6E349E98" w14:textId="77777777" w:rsidR="007D3EE7" w:rsidRPr="00E50546" w:rsidRDefault="007D3EE7" w:rsidP="007D3EE7">
      <w:pPr>
        <w:tabs>
          <w:tab w:val="num" w:pos="709"/>
        </w:tabs>
        <w:suppressAutoHyphens/>
        <w:spacing w:after="0" w:line="276" w:lineRule="auto"/>
        <w:ind w:left="709" w:firstLine="68"/>
        <w:jc w:val="both"/>
        <w:rPr>
          <w:rFonts w:ascii="Cambria" w:eastAsia="Calibri" w:hAnsi="Cambria" w:cs="Arial"/>
          <w:sz w:val="20"/>
          <w:szCs w:val="20"/>
        </w:rPr>
      </w:pPr>
      <w:r w:rsidRPr="00E50546">
        <w:rPr>
          <w:rFonts w:ascii="Cambria" w:eastAsia="Times-Roman" w:hAnsi="Cambria" w:cs="Arial"/>
          <w:b/>
          <w:sz w:val="20"/>
          <w:szCs w:val="20"/>
        </w:rPr>
        <w:lastRenderedPageBreak/>
        <w:t>Nabywca:</w:t>
      </w:r>
      <w:r w:rsidRPr="00E50546">
        <w:rPr>
          <w:rFonts w:ascii="Cambria" w:eastAsia="Times-Roman" w:hAnsi="Cambria" w:cs="Arial"/>
          <w:sz w:val="20"/>
          <w:szCs w:val="20"/>
        </w:rPr>
        <w:t xml:space="preserve"> </w:t>
      </w:r>
      <w:r w:rsidRPr="00E50546">
        <w:rPr>
          <w:rStyle w:val="Pogrubienie"/>
          <w:rFonts w:ascii="Cambria" w:eastAsia="Calibri" w:hAnsi="Cambria" w:cs="Arial"/>
          <w:b w:val="0"/>
          <w:sz w:val="20"/>
          <w:szCs w:val="20"/>
        </w:rPr>
        <w:t>Powiat Miechowski  ul. Racławicka 12,  32-200 Miechów </w:t>
      </w:r>
      <w:r w:rsidRPr="00E50546">
        <w:rPr>
          <w:rStyle w:val="Pogrubienie"/>
          <w:rFonts w:ascii="Cambria" w:eastAsia="Calibri" w:hAnsi="Cambria" w:cs="Arial"/>
          <w:b w:val="0"/>
          <w:sz w:val="20"/>
          <w:szCs w:val="20"/>
          <w:u w:val="single"/>
        </w:rPr>
        <w:t>NIP 6591545868</w:t>
      </w:r>
      <w:r w:rsidRPr="00E50546">
        <w:rPr>
          <w:rStyle w:val="Pogrubienie"/>
          <w:rFonts w:ascii="Cambria" w:eastAsia="Calibri" w:hAnsi="Cambria" w:cs="Arial"/>
          <w:sz w:val="20"/>
          <w:szCs w:val="20"/>
        </w:rPr>
        <w:t> </w:t>
      </w:r>
      <w:r w:rsidRPr="00E50546">
        <w:rPr>
          <w:rFonts w:ascii="Cambria" w:eastAsia="Calibri" w:hAnsi="Cambria" w:cs="Arial"/>
          <w:sz w:val="20"/>
          <w:szCs w:val="20"/>
        </w:rPr>
        <w:t> </w:t>
      </w:r>
    </w:p>
    <w:p w14:paraId="73B51EF5" w14:textId="77777777" w:rsidR="007D3EE7" w:rsidRPr="005B2F19" w:rsidRDefault="007D3EE7" w:rsidP="007D3EE7">
      <w:pPr>
        <w:tabs>
          <w:tab w:val="num" w:pos="709"/>
        </w:tabs>
        <w:suppressAutoHyphens/>
        <w:spacing w:after="0" w:line="276" w:lineRule="auto"/>
        <w:ind w:left="709" w:firstLine="68"/>
        <w:jc w:val="both"/>
        <w:rPr>
          <w:rFonts w:ascii="Cambria" w:eastAsia="Calibri" w:hAnsi="Cambria" w:cs="Arial"/>
          <w:sz w:val="20"/>
          <w:szCs w:val="20"/>
        </w:rPr>
      </w:pPr>
      <w:r w:rsidRPr="00E50546">
        <w:rPr>
          <w:rFonts w:ascii="Cambria" w:eastAsia="Calibri" w:hAnsi="Cambria" w:cs="Arial"/>
          <w:b/>
          <w:sz w:val="20"/>
          <w:szCs w:val="20"/>
        </w:rPr>
        <w:t>Odbiorca:</w:t>
      </w:r>
      <w:r w:rsidRPr="00E50546">
        <w:rPr>
          <w:rFonts w:ascii="Cambria" w:eastAsia="Calibri" w:hAnsi="Cambria" w:cs="Arial"/>
          <w:sz w:val="20"/>
          <w:szCs w:val="20"/>
        </w:rPr>
        <w:t xml:space="preserve"> Zarząd Dróg Powiatowych w Miechowie  ul. Warszawska 11,  32-200 Miechów</w:t>
      </w:r>
    </w:p>
    <w:p w14:paraId="06719305" w14:textId="77777777"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trike/>
          <w:sz w:val="20"/>
          <w:szCs w:val="20"/>
        </w:rPr>
      </w:pPr>
    </w:p>
    <w:p w14:paraId="4E21DD97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12</w:t>
      </w:r>
    </w:p>
    <w:p w14:paraId="043EBB3B" w14:textId="7F73067E"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3EE7">
        <w:rPr>
          <w:rFonts w:ascii="Cambria" w:hAnsi="Cambria" w:cs="Arial"/>
          <w:b/>
          <w:sz w:val="20"/>
          <w:szCs w:val="20"/>
        </w:rPr>
        <w:t>Zapłata</w:t>
      </w:r>
      <w:r w:rsidRPr="0015433F">
        <w:rPr>
          <w:rFonts w:ascii="Cambria" w:hAnsi="Cambria" w:cs="Arial"/>
          <w:sz w:val="20"/>
          <w:szCs w:val="20"/>
        </w:rPr>
        <w:t xml:space="preserve"> nastąpi w terminie 30 dni licząc od dnia doręczenia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15433F">
        <w:rPr>
          <w:rFonts w:ascii="Cambria" w:hAnsi="Cambria" w:cs="Arial"/>
          <w:sz w:val="20"/>
          <w:szCs w:val="20"/>
        </w:rPr>
        <w:t xml:space="preserve">faktury wraz z protokołem odbioru robót </w:t>
      </w:r>
      <w:r w:rsidR="005765D2">
        <w:rPr>
          <w:rFonts w:ascii="Cambria" w:hAnsi="Cambria" w:cs="Arial"/>
          <w:sz w:val="20"/>
          <w:szCs w:val="20"/>
        </w:rPr>
        <w:t xml:space="preserve">częściowych, </w:t>
      </w:r>
      <w:r w:rsidRPr="0015433F">
        <w:rPr>
          <w:rFonts w:ascii="Cambria" w:hAnsi="Cambria" w:cs="Arial"/>
          <w:sz w:val="20"/>
          <w:szCs w:val="20"/>
        </w:rPr>
        <w:t>końcowych z kompletnymi dokumentami odbiorowymi – na konto Wykonawcy wskazane na fakturze</w:t>
      </w:r>
      <w:r w:rsidR="005742C2">
        <w:rPr>
          <w:rFonts w:ascii="Cambria" w:hAnsi="Cambria" w:cs="Arial"/>
          <w:sz w:val="20"/>
          <w:szCs w:val="20"/>
        </w:rPr>
        <w:t xml:space="preserve"> </w:t>
      </w:r>
      <w:r w:rsidR="005742C2" w:rsidRPr="005742C2">
        <w:rPr>
          <w:rFonts w:ascii="Cambria" w:hAnsi="Cambria" w:cs="Arial"/>
          <w:bCs/>
          <w:i/>
          <w:sz w:val="20"/>
          <w:szCs w:val="20"/>
        </w:rPr>
        <w:t>(odrębnie dla każdego zadania 1-</w:t>
      </w:r>
      <w:r w:rsidR="00F15A11">
        <w:rPr>
          <w:rFonts w:ascii="Cambria" w:hAnsi="Cambria" w:cs="Arial"/>
          <w:bCs/>
          <w:i/>
          <w:sz w:val="20"/>
          <w:szCs w:val="20"/>
        </w:rPr>
        <w:t>2</w:t>
      </w:r>
      <w:r w:rsidR="005742C2">
        <w:rPr>
          <w:rFonts w:ascii="Cambria" w:hAnsi="Cambria" w:cs="Arial"/>
          <w:bCs/>
          <w:i/>
          <w:sz w:val="20"/>
          <w:szCs w:val="20"/>
        </w:rPr>
        <w:t>)</w:t>
      </w:r>
      <w:r w:rsidRPr="0015433F">
        <w:rPr>
          <w:rFonts w:ascii="Cambria" w:hAnsi="Cambria" w:cs="Arial"/>
          <w:sz w:val="20"/>
          <w:szCs w:val="20"/>
        </w:rPr>
        <w:t>.</w:t>
      </w:r>
      <w:r w:rsidR="005742C2">
        <w:rPr>
          <w:rFonts w:ascii="Cambria" w:hAnsi="Cambria" w:cs="Arial"/>
          <w:sz w:val="20"/>
          <w:szCs w:val="20"/>
        </w:rPr>
        <w:t xml:space="preserve"> </w:t>
      </w:r>
    </w:p>
    <w:p w14:paraId="75A183F2" w14:textId="77777777"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504FDFFC" w14:textId="77777777"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14:paraId="2350B72B" w14:textId="77777777"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14:paraId="6A8FA052" w14:textId="77777777"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</w:t>
      </w:r>
      <w:r w:rsidR="00EE62F4">
        <w:rPr>
          <w:rFonts w:ascii="Cambria" w:eastAsia="Times New Roman" w:hAnsi="Cambria" w:cs="Arial"/>
          <w:sz w:val="20"/>
          <w:szCs w:val="20"/>
        </w:rPr>
        <w:br/>
      </w:r>
      <w:r w:rsidRPr="0015433F">
        <w:rPr>
          <w:rFonts w:ascii="Cambria" w:eastAsia="Times New Roman" w:hAnsi="Cambria" w:cs="Arial"/>
          <w:sz w:val="20"/>
          <w:szCs w:val="20"/>
        </w:rPr>
        <w:t xml:space="preserve">o podwykonawstwo, której przedmiotem są dostawy lub usługi, w przypadku uchylenia się od obowiązku zapłaty odpowiednio przez wykonawcę, podwykonawcę  lub dalszego podwykonawcę. </w:t>
      </w:r>
    </w:p>
    <w:p w14:paraId="2306505E" w14:textId="77777777" w:rsidR="00B44D8D" w:rsidRPr="0015433F" w:rsidRDefault="00B44D8D" w:rsidP="006A3BEE">
      <w:pPr>
        <w:numPr>
          <w:ilvl w:val="0"/>
          <w:numId w:val="10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Zamawiający przed dokonaniem płatności, o której mowa w ust. 5 zwróci się do Wykonawcy, aby ten </w:t>
      </w:r>
      <w:r w:rsidR="00EE62F4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>w terminie 7 dni wniósł pisemne uwagi o powodach nieuregulowania zobowiązać wobec podwykonawcy.  Wniesione uwagi mogą być podstawą;</w:t>
      </w:r>
    </w:p>
    <w:p w14:paraId="4445F32D" w14:textId="77777777"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14:paraId="4A8ED4B2" w14:textId="77777777"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64829837" w14:textId="77777777"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14:paraId="011650DF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50293B26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EC2EAE">
        <w:rPr>
          <w:rFonts w:ascii="Cambria" w:hAnsi="Cambria" w:cs="Arial"/>
          <w:b/>
          <w:sz w:val="20"/>
          <w:szCs w:val="20"/>
        </w:rPr>
        <w:t>§ 13</w:t>
      </w:r>
    </w:p>
    <w:p w14:paraId="58CF0D3A" w14:textId="1941EBEE"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 xml:space="preserve">Przed podpisaniem umowy, Wykonawca złoży u Zamawiającego dokument stwierdzający zabezpieczenie należytego </w:t>
      </w:r>
      <w:r w:rsidR="00BE2A8B">
        <w:rPr>
          <w:rFonts w:ascii="Cambria" w:hAnsi="Cambria" w:cs="Arial"/>
          <w:b/>
          <w:sz w:val="20"/>
          <w:szCs w:val="20"/>
        </w:rPr>
        <w:t>wykonania przedmiotu zamówienia</w:t>
      </w:r>
      <w:r w:rsidR="00D25E87" w:rsidRPr="00D25E87">
        <w:rPr>
          <w:rFonts w:ascii="Cambria" w:eastAsia="Calibri" w:hAnsi="Cambria" w:cs="Arial"/>
          <w:i/>
          <w:sz w:val="20"/>
          <w:szCs w:val="20"/>
        </w:rPr>
        <w:t>.</w:t>
      </w:r>
    </w:p>
    <w:p w14:paraId="1A3B4902" w14:textId="51BCF4A0"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udziela Zamawiającemu zabezpieczenia należytego wykonania przedmiotu umowy w kwocie </w:t>
      </w:r>
      <w:r w:rsidRPr="000564E8">
        <w:rPr>
          <w:rFonts w:ascii="Cambria" w:hAnsi="Cambria" w:cs="Arial"/>
          <w:sz w:val="20"/>
          <w:szCs w:val="20"/>
        </w:rPr>
        <w:t xml:space="preserve">stanowiącej </w:t>
      </w:r>
      <w:r w:rsidR="00EC2EAE" w:rsidRPr="000564E8">
        <w:rPr>
          <w:rFonts w:ascii="Cambria" w:hAnsi="Cambria" w:cs="Arial"/>
          <w:sz w:val="20"/>
          <w:szCs w:val="20"/>
        </w:rPr>
        <w:t>5</w:t>
      </w:r>
      <w:r w:rsidRPr="000564E8">
        <w:rPr>
          <w:rFonts w:ascii="Cambria" w:hAnsi="Cambria" w:cs="Arial"/>
          <w:sz w:val="20"/>
          <w:szCs w:val="20"/>
        </w:rPr>
        <w:t>% ceny</w:t>
      </w:r>
      <w:r w:rsidRPr="0015433F">
        <w:rPr>
          <w:rFonts w:ascii="Cambria" w:hAnsi="Cambria" w:cs="Arial"/>
          <w:sz w:val="20"/>
          <w:szCs w:val="20"/>
        </w:rPr>
        <w:t xml:space="preserve"> brutto wykonania przedmiotu umowy, tj. kwoty – ………………….</w:t>
      </w:r>
      <w:r w:rsidR="00EE62F4">
        <w:rPr>
          <w:rFonts w:ascii="Cambria" w:hAnsi="Cambria" w:cs="Arial"/>
          <w:sz w:val="20"/>
          <w:szCs w:val="20"/>
        </w:rPr>
        <w:t xml:space="preserve"> </w:t>
      </w:r>
      <w:r w:rsidRPr="0015433F">
        <w:rPr>
          <w:rFonts w:ascii="Cambria" w:hAnsi="Cambria" w:cs="Arial"/>
          <w:sz w:val="20"/>
          <w:szCs w:val="20"/>
        </w:rPr>
        <w:t>zł (słownie: ……………</w:t>
      </w:r>
      <w:r w:rsidR="00652A38" w:rsidRPr="0015433F">
        <w:rPr>
          <w:rFonts w:ascii="Cambria" w:hAnsi="Cambria" w:cs="Arial"/>
          <w:sz w:val="20"/>
          <w:szCs w:val="20"/>
        </w:rPr>
        <w:t>……………………………….</w:t>
      </w:r>
      <w:r w:rsidRPr="0015433F">
        <w:rPr>
          <w:rFonts w:ascii="Cambria" w:hAnsi="Cambria" w:cs="Arial"/>
          <w:sz w:val="20"/>
          <w:szCs w:val="20"/>
        </w:rPr>
        <w:t>…… złotych …../100).</w:t>
      </w:r>
    </w:p>
    <w:p w14:paraId="6F6C8A85" w14:textId="77777777"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14:paraId="320B0462" w14:textId="77777777"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14:paraId="6BB3E503" w14:textId="77777777"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14:paraId="6F6593E1" w14:textId="77777777" w:rsidR="00B44D8D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15433F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15433F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14:paraId="6581860F" w14:textId="5E31D8EF" w:rsidR="008F0DDB" w:rsidRPr="00EF59BD" w:rsidRDefault="008F0DDB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F59BD">
        <w:rPr>
          <w:rFonts w:ascii="Cambria" w:eastAsia="Times New Roman" w:hAnsi="Cambria" w:cs="Times New Roman"/>
          <w:sz w:val="20"/>
          <w:szCs w:val="20"/>
        </w:rPr>
        <w:t>Strony  postanawiają, że przed dokonaniem jakichkolwiek zmiany dotyczącej postanowień niniejszej umowy, objętej zabezpieczeniem gwarancyjnym</w:t>
      </w:r>
      <w:r w:rsidR="008E1FC8" w:rsidRPr="00EF59BD">
        <w:rPr>
          <w:rFonts w:ascii="Cambria" w:eastAsia="Times New Roman" w:hAnsi="Cambria" w:cs="Times New Roman"/>
          <w:sz w:val="20"/>
          <w:szCs w:val="20"/>
        </w:rPr>
        <w:t xml:space="preserve"> wskazanym w pkt.18 SIWZ,</w:t>
      </w:r>
      <w:r w:rsidRPr="00EF59BD">
        <w:rPr>
          <w:rFonts w:ascii="Cambria" w:eastAsia="Times New Roman" w:hAnsi="Cambria" w:cs="Times New Roman"/>
          <w:sz w:val="20"/>
          <w:szCs w:val="20"/>
        </w:rPr>
        <w:t xml:space="preserve"> Wykonawca uzyska akceptację </w:t>
      </w:r>
      <w:r w:rsidR="008E1FC8" w:rsidRPr="00EF59BD">
        <w:rPr>
          <w:rFonts w:ascii="Cambria" w:eastAsia="Times New Roman" w:hAnsi="Cambria" w:cs="Times New Roman"/>
          <w:sz w:val="20"/>
          <w:szCs w:val="20"/>
        </w:rPr>
        <w:t xml:space="preserve">na piśmie </w:t>
      </w:r>
      <w:r w:rsidRPr="00EF59BD">
        <w:rPr>
          <w:rFonts w:ascii="Cambria" w:eastAsia="Times New Roman" w:hAnsi="Cambria" w:cs="Times New Roman"/>
          <w:sz w:val="20"/>
          <w:szCs w:val="20"/>
        </w:rPr>
        <w:t>podmiotu udzielającego gwarancji należytego wykonania umowy</w:t>
      </w:r>
      <w:r w:rsidR="008E1FC8" w:rsidRPr="00EF59BD">
        <w:rPr>
          <w:rFonts w:ascii="Cambria" w:eastAsia="Times New Roman" w:hAnsi="Cambria" w:cs="Times New Roman"/>
          <w:sz w:val="20"/>
          <w:szCs w:val="20"/>
        </w:rPr>
        <w:t>,</w:t>
      </w:r>
      <w:r w:rsidRPr="00EF59BD">
        <w:rPr>
          <w:rFonts w:ascii="Cambria" w:eastAsia="Times New Roman" w:hAnsi="Cambria" w:cs="Times New Roman"/>
          <w:sz w:val="20"/>
          <w:szCs w:val="20"/>
        </w:rPr>
        <w:t xml:space="preserve">  usunięcia wad i usterek</w:t>
      </w:r>
      <w:r w:rsidR="008E1FC8" w:rsidRPr="00EF59BD">
        <w:rPr>
          <w:rFonts w:ascii="Cambria" w:eastAsia="Times New Roman" w:hAnsi="Cambria" w:cs="Times New Roman"/>
          <w:sz w:val="20"/>
          <w:szCs w:val="20"/>
        </w:rPr>
        <w:t>, i dostarczy ją Zamawiającemu w oryginale.</w:t>
      </w:r>
      <w:r w:rsidRPr="00EF59BD">
        <w:rPr>
          <w:rFonts w:ascii="Cambria" w:eastAsia="Times New Roman" w:hAnsi="Cambria" w:cs="Times New Roman"/>
          <w:sz w:val="20"/>
          <w:szCs w:val="20"/>
        </w:rPr>
        <w:t xml:space="preserve">  </w:t>
      </w:r>
    </w:p>
    <w:p w14:paraId="73910744" w14:textId="77777777" w:rsidR="008F0DDB" w:rsidRPr="0015433F" w:rsidRDefault="008F0DDB" w:rsidP="008F0DDB">
      <w:pPr>
        <w:suppressAutoHyphens/>
        <w:spacing w:after="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14:paraId="26E71F3E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14</w:t>
      </w:r>
    </w:p>
    <w:p w14:paraId="0BA654C9" w14:textId="77777777"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zobowiązuje się wykonać przedmiot umowy zgodnie z </w:t>
      </w:r>
      <w:r w:rsidR="007D3EE7">
        <w:rPr>
          <w:rFonts w:ascii="Cambria" w:hAnsi="Cambria" w:cs="Arial"/>
          <w:sz w:val="20"/>
          <w:szCs w:val="20"/>
        </w:rPr>
        <w:t>dokumentacją techniczną</w:t>
      </w:r>
      <w:r w:rsidRPr="0015433F">
        <w:rPr>
          <w:rFonts w:ascii="Cambria" w:hAnsi="Cambria" w:cs="Arial"/>
          <w:sz w:val="20"/>
          <w:szCs w:val="20"/>
        </w:rPr>
        <w:t>, specyfikacją techniczną wykonania i odbioru robót budowlanych, przedmiarem robót, zasadami wiedzy technicznej, obowiązującymi przepisami w szczególności techniczno-budowlanymi, normami oraz przepisami BHP.</w:t>
      </w:r>
    </w:p>
    <w:p w14:paraId="7CFC2C20" w14:textId="77777777" w:rsidR="00F33C3F" w:rsidRDefault="00F33C3F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7135BBC3" w14:textId="77777777" w:rsidR="00F33C3F" w:rsidRDefault="00F33C3F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70F4C89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15</w:t>
      </w:r>
    </w:p>
    <w:p w14:paraId="4C4D278F" w14:textId="246D3CF0" w:rsidR="00825B15" w:rsidRPr="00825B15" w:rsidRDefault="00E65C99" w:rsidP="00825B15">
      <w:pPr>
        <w:numPr>
          <w:ilvl w:val="0"/>
          <w:numId w:val="34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bCs/>
          <w:i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 xml:space="preserve">Po wykonaniu robót objętych umową, </w:t>
      </w:r>
      <w:r w:rsidRPr="00931025">
        <w:rPr>
          <w:rFonts w:ascii="Cambria" w:eastAsia="Calibri" w:hAnsi="Cambria" w:cs="Calibri"/>
          <w:bCs/>
          <w:sz w:val="20"/>
          <w:szCs w:val="20"/>
        </w:rPr>
        <w:t>Wykonawca</w:t>
      </w:r>
      <w:r w:rsidRPr="00931025">
        <w:rPr>
          <w:rFonts w:ascii="Cambria" w:eastAsia="Calibri" w:hAnsi="Cambria" w:cs="Calibri"/>
          <w:sz w:val="20"/>
          <w:szCs w:val="20"/>
        </w:rPr>
        <w:t xml:space="preserve"> przygotuje przedmiot umowy do </w:t>
      </w:r>
      <w:r w:rsidRPr="00931025">
        <w:rPr>
          <w:rFonts w:ascii="Cambria" w:eastAsia="Calibri" w:hAnsi="Cambria" w:cs="Calibri"/>
          <w:b/>
          <w:sz w:val="20"/>
          <w:szCs w:val="20"/>
        </w:rPr>
        <w:t>odbioru końcowego</w:t>
      </w:r>
      <w:r w:rsidRPr="00931025">
        <w:rPr>
          <w:rFonts w:ascii="Cambria" w:eastAsia="Calibri" w:hAnsi="Cambria" w:cs="Calibri"/>
          <w:sz w:val="20"/>
          <w:szCs w:val="20"/>
        </w:rPr>
        <w:t xml:space="preserve"> i zawiadomi  pisemnie </w:t>
      </w:r>
      <w:r w:rsidRPr="00931025">
        <w:rPr>
          <w:rFonts w:ascii="Cambria" w:eastAsia="Calibri" w:hAnsi="Cambria" w:cs="Calibri"/>
          <w:bCs/>
          <w:sz w:val="20"/>
          <w:szCs w:val="20"/>
        </w:rPr>
        <w:t>Zamawiającego o gotowości do odbioru</w:t>
      </w:r>
      <w:r w:rsidR="00825B15">
        <w:rPr>
          <w:rFonts w:ascii="Cambria" w:eastAsia="Calibri" w:hAnsi="Cambria" w:cs="Calibri"/>
          <w:bCs/>
          <w:sz w:val="20"/>
          <w:szCs w:val="20"/>
        </w:rPr>
        <w:t xml:space="preserve"> </w:t>
      </w:r>
      <w:r w:rsidR="00825B15" w:rsidRPr="00825B15">
        <w:rPr>
          <w:rFonts w:ascii="Cambria" w:eastAsia="Calibri" w:hAnsi="Cambria" w:cs="Calibri"/>
          <w:bCs/>
          <w:sz w:val="20"/>
          <w:szCs w:val="20"/>
        </w:rPr>
        <w:t xml:space="preserve"> </w:t>
      </w:r>
      <w:r w:rsidR="00825B15" w:rsidRPr="00825B15">
        <w:rPr>
          <w:rFonts w:ascii="Cambria" w:eastAsia="Calibri" w:hAnsi="Cambria" w:cs="Calibri"/>
          <w:bCs/>
          <w:i/>
          <w:sz w:val="20"/>
          <w:szCs w:val="20"/>
        </w:rPr>
        <w:t>(odrębnie dla każdego zadania 1-</w:t>
      </w:r>
      <w:r w:rsidR="00EC2EAE">
        <w:rPr>
          <w:rFonts w:ascii="Cambria" w:eastAsia="Calibri" w:hAnsi="Cambria" w:cs="Calibri"/>
          <w:bCs/>
          <w:i/>
          <w:sz w:val="20"/>
          <w:szCs w:val="20"/>
        </w:rPr>
        <w:t>2</w:t>
      </w:r>
      <w:r w:rsidR="00825B15" w:rsidRPr="00825B15">
        <w:rPr>
          <w:rFonts w:ascii="Cambria" w:eastAsia="Calibri" w:hAnsi="Cambria" w:cs="Calibri"/>
          <w:bCs/>
          <w:i/>
          <w:sz w:val="20"/>
          <w:szCs w:val="20"/>
        </w:rPr>
        <w:t xml:space="preserve">) </w:t>
      </w:r>
    </w:p>
    <w:p w14:paraId="6CE73621" w14:textId="77777777" w:rsidR="00E65C99" w:rsidRPr="00931025" w:rsidRDefault="00E65C99" w:rsidP="0069175E">
      <w:pPr>
        <w:numPr>
          <w:ilvl w:val="0"/>
          <w:numId w:val="34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>Do zawiadomienia o zakończeniu robót i</w:t>
      </w:r>
      <w:r w:rsidRPr="00931025">
        <w:rPr>
          <w:rFonts w:ascii="Cambria" w:eastAsia="Calibri" w:hAnsi="Cambria" w:cs="Calibri"/>
          <w:bCs/>
          <w:sz w:val="20"/>
          <w:szCs w:val="20"/>
        </w:rPr>
        <w:t xml:space="preserve"> gotowości do odbioru</w:t>
      </w:r>
      <w:r w:rsidRPr="00931025">
        <w:rPr>
          <w:rFonts w:ascii="Cambria" w:eastAsia="Calibri" w:hAnsi="Cambria" w:cs="Calibri"/>
          <w:sz w:val="20"/>
          <w:szCs w:val="20"/>
        </w:rPr>
        <w:t xml:space="preserve"> Wykonawca załącza;</w:t>
      </w:r>
    </w:p>
    <w:p w14:paraId="7D14791C" w14:textId="77777777" w:rsidR="00E65C99" w:rsidRPr="00931025" w:rsidRDefault="00E65C99" w:rsidP="0069175E">
      <w:pPr>
        <w:numPr>
          <w:ilvl w:val="0"/>
          <w:numId w:val="35"/>
        </w:numPr>
        <w:autoSpaceDE w:val="0"/>
        <w:spacing w:after="0" w:line="276" w:lineRule="auto"/>
        <w:ind w:left="709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dziennik budowy z wpisem Kierownika budowy i Inspektora nadzoru potwierdzaj</w:t>
      </w:r>
      <w:r w:rsidRPr="00931025">
        <w:rPr>
          <w:rFonts w:ascii="Cambria" w:eastAsia="TTE1FA5458t00" w:hAnsi="Cambria" w:cs="Calibri"/>
          <w:sz w:val="20"/>
          <w:szCs w:val="20"/>
        </w:rPr>
        <w:t>ą</w:t>
      </w:r>
      <w:r w:rsidRPr="00931025">
        <w:rPr>
          <w:rFonts w:ascii="Cambria" w:eastAsia="Times-Roman" w:hAnsi="Cambria" w:cs="Calibri"/>
          <w:sz w:val="20"/>
          <w:szCs w:val="20"/>
        </w:rPr>
        <w:t>cy zakończenie robót i gotowo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ść </w:t>
      </w:r>
      <w:r w:rsidRPr="00931025">
        <w:rPr>
          <w:rFonts w:ascii="Cambria" w:eastAsia="Times-Roman" w:hAnsi="Cambria" w:cs="Calibri"/>
          <w:sz w:val="20"/>
          <w:szCs w:val="20"/>
        </w:rPr>
        <w:t>do odbioru.</w:t>
      </w:r>
    </w:p>
    <w:p w14:paraId="15772162" w14:textId="77777777" w:rsidR="00E65C99" w:rsidRPr="00931025" w:rsidRDefault="00E65C99" w:rsidP="0069175E">
      <w:pPr>
        <w:numPr>
          <w:ilvl w:val="0"/>
          <w:numId w:val="35"/>
        </w:numPr>
        <w:autoSpaceDE w:val="0"/>
        <w:spacing w:after="0" w:line="276" w:lineRule="auto"/>
        <w:ind w:left="709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operat powykonawczy w 1 egz., który musi zawiera</w:t>
      </w:r>
      <w:r w:rsidRPr="00931025">
        <w:rPr>
          <w:rFonts w:ascii="Cambria" w:eastAsia="TTE1FA5458t00" w:hAnsi="Cambria" w:cs="Calibri"/>
          <w:sz w:val="20"/>
          <w:szCs w:val="20"/>
        </w:rPr>
        <w:t>ć</w:t>
      </w:r>
      <w:r w:rsidRPr="00931025">
        <w:rPr>
          <w:rFonts w:ascii="Cambria" w:eastAsia="Times-Roman" w:hAnsi="Cambria" w:cs="Calibri"/>
          <w:sz w:val="20"/>
          <w:szCs w:val="20"/>
        </w:rPr>
        <w:t>:</w:t>
      </w:r>
    </w:p>
    <w:p w14:paraId="164869F9" w14:textId="77777777" w:rsidR="00E65C99" w:rsidRPr="00931025" w:rsidRDefault="00E65C99" w:rsidP="0069175E">
      <w:pPr>
        <w:numPr>
          <w:ilvl w:val="0"/>
          <w:numId w:val="36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dokumentacj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ę </w:t>
      </w:r>
      <w:r w:rsidRPr="00931025">
        <w:rPr>
          <w:rFonts w:ascii="Cambria" w:eastAsia="Times-Roman" w:hAnsi="Cambria" w:cs="Calibri"/>
          <w:sz w:val="20"/>
          <w:szCs w:val="20"/>
        </w:rPr>
        <w:t>powykonawcz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ą </w:t>
      </w:r>
      <w:r w:rsidRPr="00931025">
        <w:rPr>
          <w:rFonts w:ascii="Cambria" w:eastAsia="Times-Roman" w:hAnsi="Cambria" w:cs="Calibri"/>
          <w:sz w:val="20"/>
          <w:szCs w:val="20"/>
        </w:rPr>
        <w:t>z naniesionymi zmianami podpisan</w:t>
      </w:r>
      <w:r w:rsidR="002C6409">
        <w:rPr>
          <w:rFonts w:ascii="Cambria" w:eastAsia="Times-Roman" w:hAnsi="Cambria" w:cs="Calibri"/>
          <w:sz w:val="20"/>
          <w:szCs w:val="20"/>
        </w:rPr>
        <w:t>ą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 </w:t>
      </w:r>
      <w:r w:rsidRPr="00931025">
        <w:rPr>
          <w:rFonts w:ascii="Cambria" w:eastAsia="Times-Roman" w:hAnsi="Cambria" w:cs="Calibri"/>
          <w:sz w:val="20"/>
          <w:szCs w:val="20"/>
        </w:rPr>
        <w:t xml:space="preserve">przez </w:t>
      </w:r>
      <w:r w:rsidR="002C6409">
        <w:rPr>
          <w:rFonts w:ascii="Cambria" w:eastAsia="Times-Roman" w:hAnsi="Cambria" w:cs="Calibri"/>
          <w:sz w:val="20"/>
          <w:szCs w:val="20"/>
        </w:rPr>
        <w:t>K</w:t>
      </w:r>
      <w:r w:rsidRPr="00931025">
        <w:rPr>
          <w:rFonts w:ascii="Cambria" w:eastAsia="Times-Roman" w:hAnsi="Cambria" w:cs="Calibri"/>
          <w:sz w:val="20"/>
          <w:szCs w:val="20"/>
        </w:rPr>
        <w:t>ierownika budowy i Inspektora Nadzoru,</w:t>
      </w:r>
    </w:p>
    <w:p w14:paraId="73161FDD" w14:textId="77777777" w:rsidR="00E65C99" w:rsidRPr="00931025" w:rsidRDefault="00E65C99" w:rsidP="0069175E">
      <w:pPr>
        <w:numPr>
          <w:ilvl w:val="0"/>
          <w:numId w:val="36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o</w:t>
      </w:r>
      <w:r w:rsidRPr="00931025">
        <w:rPr>
          <w:rFonts w:ascii="Cambria" w:eastAsia="TTE1FA5458t00" w:hAnsi="Cambria" w:cs="Calibri"/>
          <w:sz w:val="20"/>
          <w:szCs w:val="20"/>
        </w:rPr>
        <w:t>ś</w:t>
      </w:r>
      <w:r w:rsidRPr="00931025">
        <w:rPr>
          <w:rFonts w:ascii="Cambria" w:eastAsia="Times-Roman" w:hAnsi="Cambria" w:cs="Calibri"/>
          <w:sz w:val="20"/>
          <w:szCs w:val="20"/>
        </w:rPr>
        <w:t>wiadczenie kierownika budowy, że roboty zostały wykonane zgodnie z dokumentacj</w:t>
      </w:r>
      <w:r w:rsidRPr="00931025">
        <w:rPr>
          <w:rFonts w:ascii="Cambria" w:eastAsia="TTE1FA5458t00" w:hAnsi="Cambria" w:cs="Calibri"/>
          <w:sz w:val="20"/>
          <w:szCs w:val="20"/>
        </w:rPr>
        <w:t>ą</w:t>
      </w:r>
      <w:r w:rsidRPr="00931025">
        <w:rPr>
          <w:rFonts w:ascii="Cambria" w:eastAsia="Times-Roman" w:hAnsi="Cambria" w:cs="Calibri"/>
          <w:sz w:val="20"/>
          <w:szCs w:val="20"/>
        </w:rPr>
        <w:t>, decyzjami administracyjnymi, a przy zmianach potwierdzenie, że zmiany zostały zaakceptowane przez autora projektu i Inspektora Nadzoru oraz że teren budowy został uprz</w:t>
      </w:r>
      <w:r w:rsidRPr="00931025">
        <w:rPr>
          <w:rFonts w:ascii="Cambria" w:eastAsia="TTE1FA5458t00" w:hAnsi="Cambria" w:cs="Calibri"/>
          <w:sz w:val="20"/>
          <w:szCs w:val="20"/>
        </w:rPr>
        <w:t>ą</w:t>
      </w:r>
      <w:r w:rsidRPr="00931025">
        <w:rPr>
          <w:rFonts w:ascii="Cambria" w:eastAsia="Times-Roman" w:hAnsi="Cambria" w:cs="Calibri"/>
          <w:sz w:val="20"/>
          <w:szCs w:val="20"/>
        </w:rPr>
        <w:t>tni</w:t>
      </w:r>
      <w:r w:rsidRPr="00931025">
        <w:rPr>
          <w:rFonts w:ascii="Cambria" w:eastAsia="TTE1FA5458t00" w:hAnsi="Cambria" w:cs="Calibri"/>
          <w:sz w:val="20"/>
          <w:szCs w:val="20"/>
        </w:rPr>
        <w:t>ę</w:t>
      </w:r>
      <w:r w:rsidRPr="00931025">
        <w:rPr>
          <w:rFonts w:ascii="Cambria" w:eastAsia="Times-Roman" w:hAnsi="Cambria" w:cs="Calibri"/>
          <w:sz w:val="20"/>
          <w:szCs w:val="20"/>
        </w:rPr>
        <w:t>ty – 2 egz.,</w:t>
      </w:r>
    </w:p>
    <w:p w14:paraId="32D15A25" w14:textId="77777777" w:rsidR="00E65C99" w:rsidRPr="00931025" w:rsidRDefault="00E65C99" w:rsidP="0069175E">
      <w:pPr>
        <w:numPr>
          <w:ilvl w:val="0"/>
          <w:numId w:val="36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atesty, certyfikaty i aprobaty zgodno</w:t>
      </w:r>
      <w:r w:rsidRPr="00931025">
        <w:rPr>
          <w:rFonts w:ascii="Cambria" w:eastAsia="TTE1FA5458t00" w:hAnsi="Cambria" w:cs="Calibri"/>
          <w:sz w:val="20"/>
          <w:szCs w:val="20"/>
        </w:rPr>
        <w:t>ś</w:t>
      </w:r>
      <w:r w:rsidRPr="00931025">
        <w:rPr>
          <w:rFonts w:ascii="Cambria" w:eastAsia="Times-Roman" w:hAnsi="Cambria" w:cs="Calibri"/>
          <w:sz w:val="20"/>
          <w:szCs w:val="20"/>
        </w:rPr>
        <w:t>ci na wbudowane materiały zgodnie ze specyfikacj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ą techniczną </w:t>
      </w:r>
      <w:r w:rsidRPr="00931025">
        <w:rPr>
          <w:rFonts w:ascii="Cambria" w:eastAsia="Times-Roman" w:hAnsi="Cambria" w:cs="Calibri"/>
          <w:sz w:val="20"/>
          <w:szCs w:val="20"/>
        </w:rPr>
        <w:t xml:space="preserve">wykonania i odbioru robót </w:t>
      </w:r>
    </w:p>
    <w:p w14:paraId="247C16D5" w14:textId="77777777" w:rsidR="00E65C99" w:rsidRPr="00931025" w:rsidRDefault="00E65C99" w:rsidP="0069175E">
      <w:pPr>
        <w:numPr>
          <w:ilvl w:val="0"/>
          <w:numId w:val="36"/>
        </w:numPr>
        <w:tabs>
          <w:tab w:val="left" w:pos="1134"/>
        </w:tabs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protokoły odbiorów robót zanikających, badania laboratoryjne w zakresie zgodnym z</w:t>
      </w:r>
      <w:r w:rsidR="002C6409">
        <w:rPr>
          <w:rFonts w:ascii="Cambria" w:eastAsia="Times-Roman" w:hAnsi="Cambria" w:cs="Calibri"/>
          <w:sz w:val="20"/>
          <w:szCs w:val="20"/>
        </w:rPr>
        <w:t xml:space="preserve"> </w:t>
      </w:r>
      <w:r w:rsidRPr="00931025">
        <w:rPr>
          <w:rFonts w:ascii="Cambria" w:eastAsia="Times-Roman" w:hAnsi="Cambria" w:cs="Calibri"/>
          <w:sz w:val="20"/>
          <w:szCs w:val="20"/>
        </w:rPr>
        <w:t>SST.</w:t>
      </w:r>
    </w:p>
    <w:p w14:paraId="4784B79B" w14:textId="77777777" w:rsidR="00E65C99" w:rsidRPr="00931025" w:rsidRDefault="00E65C99" w:rsidP="0069175E">
      <w:pPr>
        <w:numPr>
          <w:ilvl w:val="0"/>
          <w:numId w:val="36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oświadczenia właścicieli nieruchomości o uporządkowaniu nieruchomości lub dokumentację fotograficzną przed i po inwestycji w przypadku korzystania i wejścia na działki sąsiadujące z pasem drogowym.</w:t>
      </w:r>
    </w:p>
    <w:p w14:paraId="49848110" w14:textId="77777777" w:rsidR="00E65C99" w:rsidRPr="00931025" w:rsidRDefault="00E65C99" w:rsidP="0069175E">
      <w:pPr>
        <w:numPr>
          <w:ilvl w:val="0"/>
          <w:numId w:val="36"/>
        </w:numPr>
        <w:spacing w:after="0" w:line="240" w:lineRule="auto"/>
        <w:ind w:left="993" w:hanging="283"/>
        <w:rPr>
          <w:rFonts w:ascii="Cambria" w:eastAsia="Calibri" w:hAnsi="Cambria" w:cs="Arial"/>
          <w:sz w:val="20"/>
          <w:szCs w:val="20"/>
        </w:rPr>
      </w:pPr>
      <w:r w:rsidRPr="00931025">
        <w:rPr>
          <w:rFonts w:ascii="Cambria" w:eastAsia="Calibri" w:hAnsi="Cambria" w:cs="Arial"/>
          <w:sz w:val="20"/>
          <w:szCs w:val="20"/>
        </w:rPr>
        <w:t>w dniu odbioru końcowego Wykonawca wystawi Kartę gwarancyjną zgodnie z wzorem stanowiącym  zał. do SIWZ.</w:t>
      </w:r>
    </w:p>
    <w:p w14:paraId="7B580EC9" w14:textId="77777777" w:rsidR="00E65C99" w:rsidRPr="00931025" w:rsidRDefault="00E65C99" w:rsidP="0069175E">
      <w:pPr>
        <w:numPr>
          <w:ilvl w:val="0"/>
          <w:numId w:val="34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>Odbiór końcowy nastąpi do 2</w:t>
      </w:r>
      <w:r w:rsidR="00DE2C0E">
        <w:rPr>
          <w:rFonts w:ascii="Cambria" w:eastAsia="Calibri" w:hAnsi="Cambria" w:cs="Calibri"/>
          <w:sz w:val="20"/>
          <w:szCs w:val="20"/>
        </w:rPr>
        <w:t>1</w:t>
      </w:r>
      <w:r w:rsidRPr="00931025">
        <w:rPr>
          <w:rFonts w:ascii="Cambria" w:eastAsia="Calibri" w:hAnsi="Cambria" w:cs="Calibri"/>
          <w:sz w:val="20"/>
          <w:szCs w:val="20"/>
        </w:rPr>
        <w:t xml:space="preserve"> dni od daty powiadomienia Zamawiającego przez </w:t>
      </w:r>
      <w:r w:rsidRPr="00931025">
        <w:rPr>
          <w:rFonts w:ascii="Cambria" w:eastAsia="Calibri" w:hAnsi="Cambria" w:cs="Calibri"/>
          <w:bCs/>
          <w:sz w:val="20"/>
          <w:szCs w:val="20"/>
        </w:rPr>
        <w:t xml:space="preserve">Wykonawcę </w:t>
      </w:r>
      <w:r w:rsidRPr="00931025">
        <w:rPr>
          <w:rFonts w:ascii="Cambria" w:eastAsia="Calibri" w:hAnsi="Cambria" w:cs="Calibri"/>
          <w:bCs/>
          <w:sz w:val="20"/>
          <w:szCs w:val="20"/>
        </w:rPr>
        <w:br/>
        <w:t>i dostarczenia kompletu dokumentów o których mowa w ust. 2</w:t>
      </w:r>
      <w:r w:rsidRPr="00931025">
        <w:rPr>
          <w:rFonts w:ascii="Cambria" w:eastAsia="Calibri" w:hAnsi="Cambria" w:cs="Calibri"/>
          <w:sz w:val="20"/>
          <w:szCs w:val="20"/>
        </w:rPr>
        <w:t>.</w:t>
      </w:r>
    </w:p>
    <w:p w14:paraId="7C3C3C43" w14:textId="77777777" w:rsidR="00E65C99" w:rsidRPr="00931025" w:rsidRDefault="00E65C99" w:rsidP="0069175E">
      <w:pPr>
        <w:numPr>
          <w:ilvl w:val="0"/>
          <w:numId w:val="34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b/>
          <w:bCs/>
          <w:sz w:val="20"/>
          <w:szCs w:val="20"/>
        </w:rPr>
      </w:pPr>
      <w:r w:rsidRPr="00931025">
        <w:rPr>
          <w:rFonts w:ascii="Cambria" w:eastAsia="Calibri" w:hAnsi="Cambria" w:cs="Calibri"/>
          <w:bCs/>
          <w:sz w:val="20"/>
          <w:szCs w:val="20"/>
        </w:rPr>
        <w:t>Zamawiający</w:t>
      </w:r>
      <w:r w:rsidRPr="00931025">
        <w:rPr>
          <w:rFonts w:ascii="Cambria" w:eastAsia="Calibri" w:hAnsi="Cambria" w:cs="Calibri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14:paraId="2DE0D14C" w14:textId="77777777" w:rsidR="00E65C99" w:rsidRPr="00931025" w:rsidRDefault="00E65C99" w:rsidP="0069175E">
      <w:pPr>
        <w:numPr>
          <w:ilvl w:val="0"/>
          <w:numId w:val="34"/>
        </w:numPr>
        <w:tabs>
          <w:tab w:val="clear" w:pos="1080"/>
          <w:tab w:val="num" w:pos="786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>Jeżeli w toku czynności odbioru zostaną stwierdzone wady lub braki:</w:t>
      </w:r>
    </w:p>
    <w:p w14:paraId="24CA2D4C" w14:textId="77777777" w:rsidR="00E65C99" w:rsidRPr="00931025" w:rsidRDefault="00E65C99" w:rsidP="007D3EE7">
      <w:pPr>
        <w:spacing w:line="276" w:lineRule="auto"/>
        <w:ind w:left="993" w:hanging="283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a</w:t>
      </w:r>
      <w:r w:rsidRPr="00931025">
        <w:rPr>
          <w:rFonts w:ascii="Cambria" w:eastAsia="Calibri" w:hAnsi="Cambria" w:cs="Calibri"/>
          <w:sz w:val="20"/>
          <w:szCs w:val="20"/>
        </w:rPr>
        <w:t xml:space="preserve">)   nadające się do usunięcia – Zamawiający odmówi odbioru do czasu usunięcia wad lub braków, </w:t>
      </w:r>
    </w:p>
    <w:p w14:paraId="7B388A88" w14:textId="77777777" w:rsidR="00E65C99" w:rsidRPr="00931025" w:rsidRDefault="00E65C99" w:rsidP="007D3EE7">
      <w:pPr>
        <w:spacing w:line="276" w:lineRule="auto"/>
        <w:ind w:left="993" w:hanging="283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b</w:t>
      </w:r>
      <w:r w:rsidRPr="00931025">
        <w:rPr>
          <w:rFonts w:ascii="Cambria" w:eastAsia="Calibri" w:hAnsi="Cambria" w:cs="Calibri"/>
          <w:sz w:val="20"/>
          <w:szCs w:val="20"/>
        </w:rPr>
        <w:t>)  nie nadające się do usunięcia – Zamawiający zażąda ponownego wykonania robót lub obniżenia wynagrodzenia Wykonawcy, stosownie do obniżenia wartości użytkowej przedmiotu umowy. Odbiór robót z wadami nie nadającymi się do usunięcia może nastąpić wyłącznie w przypadku, gdy nie będzie to stanowić o trwałości przedmiotu umowy i zostanie potwierdzone przez Inspektora Nadzoru.</w:t>
      </w:r>
    </w:p>
    <w:p w14:paraId="43278003" w14:textId="77777777" w:rsidR="00E65C99" w:rsidRPr="00931025" w:rsidRDefault="00E65C99" w:rsidP="0069175E">
      <w:pPr>
        <w:numPr>
          <w:ilvl w:val="0"/>
          <w:numId w:val="34"/>
        </w:numPr>
        <w:tabs>
          <w:tab w:val="clear" w:pos="1080"/>
          <w:tab w:val="left" w:pos="284"/>
        </w:tabs>
        <w:spacing w:after="0" w:line="276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5D66CFA0" w14:textId="77777777"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</w:p>
    <w:p w14:paraId="4C38137A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16</w:t>
      </w:r>
    </w:p>
    <w:p w14:paraId="1E500DCF" w14:textId="77777777" w:rsidR="00B44D8D" w:rsidRPr="0015433F" w:rsidRDefault="00AF3DC6" w:rsidP="00680B12">
      <w:pPr>
        <w:spacing w:after="0"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15433F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15433F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15433F">
        <w:rPr>
          <w:rFonts w:ascii="Cambria" w:hAnsi="Cambria" w:cs="Arial"/>
          <w:sz w:val="20"/>
          <w:szCs w:val="20"/>
        </w:rPr>
        <w:t>, a 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15433F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14:paraId="2647E235" w14:textId="77777777" w:rsidR="0021224C" w:rsidRDefault="0021224C" w:rsidP="004A1225">
      <w:pPr>
        <w:spacing w:after="0" w:line="276" w:lineRule="auto"/>
        <w:jc w:val="center"/>
        <w:rPr>
          <w:rFonts w:ascii="Cambria" w:eastAsia="Times New Roman" w:hAnsi="Cambria" w:cs="Arial"/>
          <w:b/>
          <w:bCs/>
          <w:color w:val="FF0000"/>
          <w:sz w:val="20"/>
          <w:szCs w:val="20"/>
        </w:rPr>
      </w:pPr>
    </w:p>
    <w:p w14:paraId="6A40C898" w14:textId="77777777" w:rsidR="00F95EE0" w:rsidRPr="00371F1E" w:rsidRDefault="004A1225" w:rsidP="00F95EE0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371F1E">
        <w:rPr>
          <w:rFonts w:ascii="Cambria" w:eastAsia="Times New Roman" w:hAnsi="Cambria" w:cs="Arial"/>
          <w:b/>
          <w:bCs/>
          <w:sz w:val="20"/>
          <w:szCs w:val="20"/>
        </w:rPr>
        <w:t>§ 17</w:t>
      </w:r>
      <w:r w:rsidR="0021224C" w:rsidRPr="00371F1E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</w:p>
    <w:p w14:paraId="44E84874" w14:textId="0EF1ED56" w:rsidR="004A1225" w:rsidRPr="00816599" w:rsidRDefault="004A1225" w:rsidP="00816599">
      <w:pPr>
        <w:pStyle w:val="Akapitzlist"/>
        <w:numPr>
          <w:ilvl w:val="0"/>
          <w:numId w:val="47"/>
        </w:numPr>
        <w:tabs>
          <w:tab w:val="clear" w:pos="720"/>
          <w:tab w:val="num" w:pos="360"/>
        </w:tabs>
        <w:spacing w:after="0"/>
        <w:ind w:left="284" w:hanging="284"/>
        <w:rPr>
          <w:rFonts w:ascii="Cambria" w:hAnsi="Cambria"/>
          <w:sz w:val="20"/>
          <w:szCs w:val="20"/>
        </w:rPr>
      </w:pPr>
      <w:r w:rsidRPr="00816599">
        <w:rPr>
          <w:rFonts w:ascii="Cambria" w:hAnsi="Cambria"/>
          <w:sz w:val="20"/>
          <w:szCs w:val="20"/>
        </w:rPr>
        <w:t>Wykonawca na podstawie art.</w:t>
      </w:r>
      <w:r w:rsidR="009726D5" w:rsidRPr="00816599">
        <w:rPr>
          <w:rFonts w:ascii="Cambria" w:hAnsi="Cambria"/>
          <w:sz w:val="20"/>
          <w:szCs w:val="20"/>
        </w:rPr>
        <w:t xml:space="preserve"> </w:t>
      </w:r>
      <w:r w:rsidRPr="00816599">
        <w:rPr>
          <w:rFonts w:ascii="Cambria" w:hAnsi="Cambria"/>
          <w:sz w:val="20"/>
          <w:szCs w:val="20"/>
        </w:rPr>
        <w:t>558 §</w:t>
      </w:r>
      <w:r w:rsidR="009726D5" w:rsidRPr="00816599">
        <w:rPr>
          <w:rFonts w:ascii="Cambria" w:hAnsi="Cambria"/>
          <w:sz w:val="20"/>
          <w:szCs w:val="20"/>
        </w:rPr>
        <w:t xml:space="preserve"> </w:t>
      </w:r>
      <w:r w:rsidRPr="00816599">
        <w:rPr>
          <w:rFonts w:ascii="Cambria" w:hAnsi="Cambria"/>
          <w:sz w:val="20"/>
          <w:szCs w:val="20"/>
        </w:rPr>
        <w:t xml:space="preserve">1KC </w:t>
      </w:r>
      <w:r w:rsidR="009726D5" w:rsidRPr="00816599">
        <w:rPr>
          <w:rFonts w:ascii="Cambria" w:hAnsi="Cambria"/>
          <w:sz w:val="20"/>
          <w:szCs w:val="20"/>
        </w:rPr>
        <w:t xml:space="preserve">w związku z art. 656 KC i w związku z art. 638 </w:t>
      </w:r>
      <w:r w:rsidR="00BD5940" w:rsidRPr="00816599">
        <w:rPr>
          <w:rFonts w:ascii="Cambria" w:hAnsi="Cambria"/>
          <w:sz w:val="20"/>
          <w:szCs w:val="20"/>
        </w:rPr>
        <w:t xml:space="preserve">§ 1 </w:t>
      </w:r>
      <w:r w:rsidR="009726D5" w:rsidRPr="00816599">
        <w:rPr>
          <w:rFonts w:ascii="Cambria" w:hAnsi="Cambria"/>
          <w:sz w:val="20"/>
          <w:szCs w:val="20"/>
        </w:rPr>
        <w:t xml:space="preserve">KC </w:t>
      </w:r>
      <w:r w:rsidRPr="00816599">
        <w:rPr>
          <w:rFonts w:ascii="Cambria" w:hAnsi="Cambria"/>
          <w:b/>
          <w:sz w:val="20"/>
          <w:szCs w:val="20"/>
        </w:rPr>
        <w:t xml:space="preserve">wydłuża okres </w:t>
      </w:r>
      <w:r w:rsidR="009726D5" w:rsidRPr="00816599">
        <w:rPr>
          <w:rFonts w:ascii="Cambria" w:hAnsi="Cambria"/>
          <w:b/>
          <w:sz w:val="20"/>
          <w:szCs w:val="20"/>
        </w:rPr>
        <w:t>r</w:t>
      </w:r>
      <w:r w:rsidRPr="00816599">
        <w:rPr>
          <w:rFonts w:ascii="Cambria" w:hAnsi="Cambria"/>
          <w:b/>
          <w:sz w:val="20"/>
          <w:szCs w:val="20"/>
        </w:rPr>
        <w:t>ękojmi</w:t>
      </w:r>
      <w:r w:rsidRPr="00816599">
        <w:rPr>
          <w:rFonts w:ascii="Cambria" w:hAnsi="Cambria"/>
          <w:sz w:val="20"/>
          <w:szCs w:val="20"/>
        </w:rPr>
        <w:t xml:space="preserve"> </w:t>
      </w:r>
      <w:r w:rsidRPr="00816599">
        <w:rPr>
          <w:rFonts w:ascii="Cambria" w:hAnsi="Cambria"/>
          <w:b/>
          <w:sz w:val="20"/>
          <w:szCs w:val="20"/>
        </w:rPr>
        <w:t>do  …… miesięcy</w:t>
      </w:r>
      <w:r w:rsidRPr="00816599">
        <w:rPr>
          <w:rFonts w:ascii="Cambria" w:hAnsi="Cambria"/>
          <w:sz w:val="20"/>
          <w:szCs w:val="20"/>
        </w:rPr>
        <w:t xml:space="preserve">. Bieg terminu rękojmi rozpoczyna się w dniu zakończenia czynności odbioru </w:t>
      </w:r>
      <w:r w:rsidR="00816599" w:rsidRPr="00816599">
        <w:rPr>
          <w:rFonts w:ascii="Cambria" w:hAnsi="Cambria"/>
          <w:sz w:val="20"/>
          <w:szCs w:val="20"/>
        </w:rPr>
        <w:t>k</w:t>
      </w:r>
      <w:r w:rsidRPr="00816599">
        <w:rPr>
          <w:rFonts w:ascii="Cambria" w:hAnsi="Cambria"/>
          <w:sz w:val="20"/>
          <w:szCs w:val="20"/>
        </w:rPr>
        <w:t>ońcowego robót budowlanych, stwierdzonych protokołem</w:t>
      </w:r>
      <w:r w:rsidR="0021224C" w:rsidRPr="00816599">
        <w:rPr>
          <w:rFonts w:ascii="Cambria" w:hAnsi="Cambria"/>
          <w:sz w:val="20"/>
          <w:szCs w:val="20"/>
        </w:rPr>
        <w:t xml:space="preserve"> końcowym</w:t>
      </w:r>
      <w:r w:rsidRPr="00816599">
        <w:rPr>
          <w:rFonts w:ascii="Cambria" w:hAnsi="Cambria"/>
          <w:sz w:val="20"/>
          <w:szCs w:val="20"/>
        </w:rPr>
        <w:t>.</w:t>
      </w:r>
    </w:p>
    <w:p w14:paraId="1E305DC3" w14:textId="77777777" w:rsidR="004A1225" w:rsidRPr="00F95EE0" w:rsidRDefault="004A1225" w:rsidP="0021224C">
      <w:pPr>
        <w:pStyle w:val="Akapitzlist"/>
        <w:numPr>
          <w:ilvl w:val="0"/>
          <w:numId w:val="47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Cambria" w:hAnsi="Cambria" w:cs="Arial"/>
          <w:sz w:val="20"/>
          <w:szCs w:val="20"/>
        </w:rPr>
      </w:pPr>
      <w:r w:rsidRPr="00F95EE0">
        <w:rPr>
          <w:rFonts w:ascii="Cambria" w:hAnsi="Cambria" w:cs="Arial"/>
          <w:sz w:val="20"/>
          <w:szCs w:val="20"/>
        </w:rPr>
        <w:t xml:space="preserve">Zamawiającemu, na zasadach określonych w Kodeksie cywilnym i niniejszej </w:t>
      </w:r>
      <w:r w:rsidR="0021224C" w:rsidRPr="00F95EE0">
        <w:rPr>
          <w:rFonts w:ascii="Cambria" w:hAnsi="Cambria" w:cs="Arial"/>
          <w:sz w:val="20"/>
          <w:szCs w:val="20"/>
        </w:rPr>
        <w:t xml:space="preserve">umowie, przysługują uprawnienia  </w:t>
      </w:r>
      <w:r w:rsidRPr="00F95EE0">
        <w:rPr>
          <w:rFonts w:ascii="Cambria" w:hAnsi="Cambria" w:cs="Arial"/>
          <w:sz w:val="20"/>
          <w:szCs w:val="20"/>
        </w:rPr>
        <w:t>z tytułu rękojmi za wady fizyczne i wady prawne przedmiotu umowy.</w:t>
      </w:r>
    </w:p>
    <w:p w14:paraId="4089D097" w14:textId="77777777" w:rsidR="004A1225" w:rsidRPr="00F95EE0" w:rsidRDefault="0021224C" w:rsidP="0021224C">
      <w:pPr>
        <w:tabs>
          <w:tab w:val="left" w:pos="426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95EE0">
        <w:rPr>
          <w:rFonts w:ascii="Cambria" w:hAnsi="Cambria" w:cs="Arial"/>
          <w:sz w:val="20"/>
          <w:szCs w:val="20"/>
        </w:rPr>
        <w:t>3</w:t>
      </w:r>
      <w:r w:rsidR="00E456CC" w:rsidRPr="00F95EE0">
        <w:rPr>
          <w:rFonts w:ascii="Cambria" w:hAnsi="Cambria" w:cs="Arial"/>
          <w:sz w:val="20"/>
          <w:szCs w:val="20"/>
        </w:rPr>
        <w:t xml:space="preserve">. </w:t>
      </w:r>
      <w:r w:rsidRPr="00F95EE0">
        <w:rPr>
          <w:rFonts w:ascii="Cambria" w:hAnsi="Cambria" w:cs="Arial"/>
          <w:sz w:val="20"/>
          <w:szCs w:val="20"/>
        </w:rPr>
        <w:t xml:space="preserve"> </w:t>
      </w:r>
      <w:r w:rsidR="004A1225" w:rsidRPr="00F95EE0">
        <w:rPr>
          <w:rFonts w:ascii="Cambria" w:hAnsi="Cambria" w:cs="Arial"/>
          <w:sz w:val="20"/>
          <w:szCs w:val="20"/>
        </w:rPr>
        <w:t xml:space="preserve">Odpowiedzialność Wykonawcy z tytułu rękojmi powstaje z mocy prawa, ma charakter bezwzględny i jest </w:t>
      </w:r>
      <w:r w:rsidRPr="00F95EE0">
        <w:rPr>
          <w:rFonts w:ascii="Cambria" w:hAnsi="Cambria" w:cs="Arial"/>
          <w:sz w:val="20"/>
          <w:szCs w:val="20"/>
        </w:rPr>
        <w:t xml:space="preserve">     </w:t>
      </w:r>
      <w:r w:rsidR="004A1225" w:rsidRPr="00F95EE0">
        <w:rPr>
          <w:rFonts w:ascii="Cambria" w:hAnsi="Cambria" w:cs="Arial"/>
          <w:sz w:val="20"/>
          <w:szCs w:val="20"/>
        </w:rPr>
        <w:t>niezależna od wiedzy oraz winy Wykonawcy.</w:t>
      </w:r>
    </w:p>
    <w:p w14:paraId="02140707" w14:textId="77777777" w:rsidR="009726D5" w:rsidRPr="00F95EE0" w:rsidRDefault="009726D5" w:rsidP="0021224C">
      <w:pPr>
        <w:tabs>
          <w:tab w:val="left" w:pos="426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95EE0">
        <w:rPr>
          <w:rFonts w:ascii="Cambria" w:hAnsi="Cambria" w:cs="Arial"/>
          <w:sz w:val="20"/>
          <w:szCs w:val="20"/>
        </w:rPr>
        <w:t>4.   Wykonawca w okresie rękojmi odpowiada również za wady dostarczonego materiału.</w:t>
      </w:r>
    </w:p>
    <w:p w14:paraId="555E46AC" w14:textId="77777777" w:rsidR="004A1225" w:rsidRPr="0021224C" w:rsidRDefault="009726D5" w:rsidP="0021224C">
      <w:pPr>
        <w:tabs>
          <w:tab w:val="left" w:pos="426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</w:t>
      </w:r>
      <w:r w:rsidR="0021224C" w:rsidRPr="0021224C">
        <w:rPr>
          <w:rFonts w:ascii="Cambria" w:hAnsi="Cambria" w:cs="Arial"/>
          <w:sz w:val="20"/>
          <w:szCs w:val="20"/>
        </w:rPr>
        <w:t xml:space="preserve">. </w:t>
      </w:r>
      <w:r w:rsidR="0021224C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 </w:t>
      </w:r>
      <w:r w:rsidR="004A1225" w:rsidRPr="0021224C">
        <w:rPr>
          <w:rFonts w:ascii="Cambria" w:hAnsi="Cambria" w:cs="Arial"/>
          <w:sz w:val="20"/>
          <w:szCs w:val="20"/>
        </w:rPr>
        <w:t>W okresie trwania rękojmi  Wykonawca będzie usuwał wady</w:t>
      </w:r>
      <w:r w:rsidR="00E456CC" w:rsidRPr="0021224C">
        <w:rPr>
          <w:rFonts w:ascii="Cambria" w:hAnsi="Cambria" w:cs="Arial"/>
          <w:sz w:val="20"/>
          <w:szCs w:val="20"/>
        </w:rPr>
        <w:t xml:space="preserve"> (usterki)</w:t>
      </w:r>
      <w:r w:rsidR="004A1225" w:rsidRPr="0021224C">
        <w:rPr>
          <w:rFonts w:ascii="Cambria" w:hAnsi="Cambria" w:cs="Arial"/>
          <w:sz w:val="20"/>
          <w:szCs w:val="20"/>
        </w:rPr>
        <w:t xml:space="preserve"> swoim kosztem i staraniem.</w:t>
      </w:r>
    </w:p>
    <w:p w14:paraId="1CCA17FE" w14:textId="77777777" w:rsidR="004A1225" w:rsidRPr="009726D5" w:rsidRDefault="009726D5" w:rsidP="009726D5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6. </w:t>
      </w:r>
      <w:r w:rsidR="004A1225" w:rsidRPr="009726D5">
        <w:rPr>
          <w:rFonts w:ascii="Cambria" w:hAnsi="Cambria" w:cs="Arial"/>
          <w:sz w:val="20"/>
          <w:szCs w:val="20"/>
        </w:rPr>
        <w:t>O istnieniu wady przedmiotu umowy Zamawiający obowiązany jest zawiadomić wykonawcę na piśmie</w:t>
      </w:r>
      <w:r>
        <w:rPr>
          <w:rFonts w:ascii="Cambria" w:hAnsi="Cambria" w:cs="Arial"/>
          <w:sz w:val="20"/>
          <w:szCs w:val="20"/>
        </w:rPr>
        <w:br/>
        <w:t xml:space="preserve">     </w:t>
      </w:r>
      <w:r w:rsidR="004A1225" w:rsidRPr="009726D5">
        <w:rPr>
          <w:rFonts w:ascii="Cambria" w:hAnsi="Cambria" w:cs="Arial"/>
          <w:sz w:val="20"/>
          <w:szCs w:val="20"/>
        </w:rPr>
        <w:t xml:space="preserve"> niezwłocznie po wykryciu wady. </w:t>
      </w:r>
    </w:p>
    <w:p w14:paraId="488CDEBA" w14:textId="77777777" w:rsidR="00431226" w:rsidRDefault="009726D5" w:rsidP="009726D5">
      <w:pPr>
        <w:tabs>
          <w:tab w:val="left" w:pos="284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7.  </w:t>
      </w:r>
      <w:r w:rsidR="004A1225" w:rsidRPr="0021224C">
        <w:rPr>
          <w:rFonts w:ascii="Cambria" w:hAnsi="Cambria" w:cs="Arial"/>
          <w:sz w:val="20"/>
          <w:szCs w:val="20"/>
        </w:rPr>
        <w:t xml:space="preserve">W pisemnym powiadomieniu o istnieniu wady, Zamawiający wyznacza wykonawcy termin usunięcia wady. </w:t>
      </w:r>
      <w:r w:rsidR="00431226">
        <w:rPr>
          <w:rFonts w:ascii="Cambria" w:hAnsi="Cambria" w:cs="Arial"/>
          <w:sz w:val="20"/>
          <w:szCs w:val="20"/>
        </w:rPr>
        <w:t xml:space="preserve"> </w:t>
      </w:r>
    </w:p>
    <w:p w14:paraId="53376FB0" w14:textId="77777777" w:rsidR="00431226" w:rsidRDefault="00431226" w:rsidP="009726D5">
      <w:pPr>
        <w:tabs>
          <w:tab w:val="left" w:pos="284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</w:t>
      </w:r>
      <w:r w:rsidR="004A1225" w:rsidRPr="0021224C">
        <w:rPr>
          <w:rFonts w:ascii="Cambria" w:hAnsi="Cambria" w:cs="Arial"/>
          <w:sz w:val="20"/>
          <w:szCs w:val="20"/>
        </w:rPr>
        <w:t xml:space="preserve">Termin ten powinien być możliwy do dotrzymania przez Wykonawcę uwzględniając technologię usunięcia </w:t>
      </w:r>
      <w:r>
        <w:rPr>
          <w:rFonts w:ascii="Cambria" w:hAnsi="Cambria" w:cs="Arial"/>
          <w:sz w:val="20"/>
          <w:szCs w:val="20"/>
        </w:rPr>
        <w:t xml:space="preserve">    </w:t>
      </w:r>
    </w:p>
    <w:p w14:paraId="10073E26" w14:textId="611CCBA9" w:rsidR="004A1225" w:rsidRPr="0021224C" w:rsidRDefault="00431226" w:rsidP="009726D5">
      <w:pPr>
        <w:tabs>
          <w:tab w:val="left" w:pos="284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</w:t>
      </w:r>
      <w:r w:rsidR="004A1225" w:rsidRPr="0021224C">
        <w:rPr>
          <w:rFonts w:ascii="Cambria" w:hAnsi="Cambria" w:cs="Arial"/>
          <w:sz w:val="20"/>
          <w:szCs w:val="20"/>
        </w:rPr>
        <w:t>wady.</w:t>
      </w:r>
    </w:p>
    <w:p w14:paraId="00E7E73D" w14:textId="77777777" w:rsidR="004A1225" w:rsidRPr="0021224C" w:rsidRDefault="009726D5" w:rsidP="009726D5">
      <w:pPr>
        <w:tabs>
          <w:tab w:val="left" w:pos="284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8.  </w:t>
      </w:r>
      <w:r w:rsidR="00BD5940">
        <w:rPr>
          <w:rFonts w:ascii="Cambria" w:hAnsi="Cambria" w:cs="Arial"/>
          <w:sz w:val="20"/>
          <w:szCs w:val="20"/>
        </w:rPr>
        <w:t xml:space="preserve"> </w:t>
      </w:r>
      <w:r w:rsidR="004A1225" w:rsidRPr="0021224C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14:paraId="28BDF0F5" w14:textId="77777777" w:rsidR="00431226" w:rsidRDefault="00BD5940" w:rsidP="00BD5940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9.   </w:t>
      </w:r>
      <w:r w:rsidR="004A1225" w:rsidRPr="00BD5940">
        <w:rPr>
          <w:rFonts w:ascii="Cambria" w:hAnsi="Cambria" w:cs="Arial"/>
          <w:sz w:val="20"/>
          <w:szCs w:val="20"/>
        </w:rPr>
        <w:t xml:space="preserve">Szczegółowe warunki zostały określone we wzorze dokumentu </w:t>
      </w:r>
      <w:r w:rsidR="00E456CC" w:rsidRPr="00F95EE0">
        <w:rPr>
          <w:rFonts w:ascii="Cambria" w:hAnsi="Cambria" w:cs="Arial"/>
          <w:sz w:val="20"/>
          <w:szCs w:val="20"/>
        </w:rPr>
        <w:t xml:space="preserve">na wydłużony </w:t>
      </w:r>
      <w:r w:rsidR="00E456CC" w:rsidRPr="00BD5940">
        <w:rPr>
          <w:rFonts w:ascii="Cambria" w:hAnsi="Cambria" w:cs="Arial"/>
          <w:sz w:val="20"/>
          <w:szCs w:val="20"/>
        </w:rPr>
        <w:t xml:space="preserve"> okres  rękojmi, </w:t>
      </w:r>
      <w:r w:rsidR="004A1225" w:rsidRPr="00BD5940">
        <w:rPr>
          <w:rFonts w:ascii="Cambria" w:hAnsi="Cambria" w:cs="Arial"/>
          <w:sz w:val="20"/>
          <w:szCs w:val="20"/>
        </w:rPr>
        <w:t>stanowiąc</w:t>
      </w:r>
      <w:r w:rsidR="00E456CC" w:rsidRPr="00BD5940">
        <w:rPr>
          <w:rFonts w:ascii="Cambria" w:hAnsi="Cambria" w:cs="Arial"/>
          <w:sz w:val="20"/>
          <w:szCs w:val="20"/>
        </w:rPr>
        <w:t>eg</w:t>
      </w:r>
      <w:r w:rsidR="004A1225" w:rsidRPr="00BD5940">
        <w:rPr>
          <w:rFonts w:ascii="Cambria" w:hAnsi="Cambria" w:cs="Arial"/>
          <w:sz w:val="20"/>
          <w:szCs w:val="20"/>
        </w:rPr>
        <w:t xml:space="preserve">o </w:t>
      </w:r>
    </w:p>
    <w:p w14:paraId="5B9EC1CF" w14:textId="1A736319" w:rsidR="004A1225" w:rsidRPr="00BD5940" w:rsidRDefault="00431226" w:rsidP="00BD5940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</w:t>
      </w:r>
      <w:r w:rsidR="004A1225" w:rsidRPr="00BD5940">
        <w:rPr>
          <w:rFonts w:ascii="Cambria" w:hAnsi="Cambria" w:cs="Arial"/>
          <w:sz w:val="20"/>
          <w:szCs w:val="20"/>
        </w:rPr>
        <w:t>załącznik do niniejszej umowy.</w:t>
      </w:r>
    </w:p>
    <w:p w14:paraId="63302D62" w14:textId="77777777" w:rsidR="00816599" w:rsidRDefault="00BD5940" w:rsidP="00BD5940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10. </w:t>
      </w:r>
      <w:r w:rsidR="004A1225" w:rsidRPr="00BD5940">
        <w:rPr>
          <w:rFonts w:ascii="Cambria" w:hAnsi="Cambria" w:cs="Arial"/>
          <w:sz w:val="20"/>
          <w:szCs w:val="20"/>
        </w:rPr>
        <w:t xml:space="preserve">W dniu sporządzenia protokołu końcowego odbioru robót Wykonawca przekaże Zamawiającemu kartę </w:t>
      </w:r>
      <w:r w:rsidR="00816599">
        <w:rPr>
          <w:rFonts w:ascii="Cambria" w:hAnsi="Cambria" w:cs="Arial"/>
          <w:sz w:val="20"/>
          <w:szCs w:val="20"/>
        </w:rPr>
        <w:t xml:space="preserve">   </w:t>
      </w:r>
    </w:p>
    <w:p w14:paraId="747E1A4F" w14:textId="103E9231" w:rsidR="004A1225" w:rsidRPr="00BD5940" w:rsidRDefault="00816599" w:rsidP="00BD5940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</w:t>
      </w:r>
      <w:r w:rsidR="004A1225" w:rsidRPr="00BD5940">
        <w:rPr>
          <w:rFonts w:ascii="Cambria" w:hAnsi="Cambria" w:cs="Arial"/>
          <w:sz w:val="20"/>
          <w:szCs w:val="20"/>
        </w:rPr>
        <w:t>gwarancyjną</w:t>
      </w:r>
      <w:r w:rsidR="00E456CC" w:rsidRPr="00BD5940">
        <w:rPr>
          <w:rFonts w:ascii="Cambria" w:hAnsi="Cambria" w:cs="Arial"/>
          <w:sz w:val="20"/>
          <w:szCs w:val="20"/>
        </w:rPr>
        <w:t xml:space="preserve"> na wydłużony  okres  rękojmi</w:t>
      </w:r>
      <w:r w:rsidR="004A1225" w:rsidRPr="00BD5940">
        <w:rPr>
          <w:rFonts w:ascii="Cambria" w:hAnsi="Cambria" w:cs="Arial"/>
          <w:sz w:val="20"/>
          <w:szCs w:val="20"/>
        </w:rPr>
        <w:t xml:space="preserve"> zgodną ze wzorem, o któr</w:t>
      </w:r>
      <w:r w:rsidR="00E456CC" w:rsidRPr="00BD5940">
        <w:rPr>
          <w:rFonts w:ascii="Cambria" w:hAnsi="Cambria" w:cs="Arial"/>
          <w:sz w:val="20"/>
          <w:szCs w:val="20"/>
        </w:rPr>
        <w:t>ym</w:t>
      </w:r>
      <w:r w:rsidR="004A1225" w:rsidRPr="00BD5940">
        <w:rPr>
          <w:rFonts w:ascii="Cambria" w:hAnsi="Cambria" w:cs="Arial"/>
          <w:sz w:val="20"/>
          <w:szCs w:val="20"/>
        </w:rPr>
        <w:t xml:space="preserve"> mowa powyżej.</w:t>
      </w:r>
    </w:p>
    <w:p w14:paraId="4B7B1161" w14:textId="54D92A4E" w:rsidR="00816599" w:rsidRPr="00816599" w:rsidRDefault="004A1225" w:rsidP="00816599">
      <w:pPr>
        <w:pStyle w:val="Akapitzlist"/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 w:rsidRPr="00816599">
        <w:rPr>
          <w:rFonts w:ascii="Cambria" w:hAnsi="Cambria" w:cs="Arial"/>
          <w:sz w:val="20"/>
          <w:szCs w:val="20"/>
        </w:rPr>
        <w:t xml:space="preserve">W okresie trwania rękojmi Wykonawca zobowiązuje się do usunięcia powstałych wad (usterek) jak również </w:t>
      </w:r>
    </w:p>
    <w:p w14:paraId="24C43486" w14:textId="4B569D30" w:rsidR="004A1225" w:rsidRPr="00816599" w:rsidRDefault="004A1225" w:rsidP="00816599">
      <w:pPr>
        <w:pStyle w:val="Akapitzlist"/>
        <w:tabs>
          <w:tab w:val="left" w:pos="284"/>
        </w:tabs>
        <w:spacing w:after="0"/>
        <w:ind w:left="360"/>
        <w:jc w:val="both"/>
        <w:rPr>
          <w:rFonts w:ascii="Cambria" w:hAnsi="Cambria" w:cs="Arial"/>
          <w:sz w:val="20"/>
          <w:szCs w:val="20"/>
        </w:rPr>
      </w:pPr>
      <w:r w:rsidRPr="00816599">
        <w:rPr>
          <w:rFonts w:ascii="Cambria" w:hAnsi="Cambria" w:cs="Arial"/>
          <w:sz w:val="20"/>
          <w:szCs w:val="20"/>
        </w:rPr>
        <w:t>bieżących napraw i konserwacji w terminie ustalonym przez Zamawiającego.</w:t>
      </w:r>
    </w:p>
    <w:p w14:paraId="161FBAD8" w14:textId="77777777" w:rsidR="004A1225" w:rsidRPr="00BD5940" w:rsidRDefault="00BD5940" w:rsidP="00BD5940">
      <w:pPr>
        <w:pStyle w:val="Akapitzlist"/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  <w:r w:rsidR="004A1225" w:rsidRPr="00BD5940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5A4FB2DB" w14:textId="77777777" w:rsidR="004A1225" w:rsidRPr="0021224C" w:rsidRDefault="004A1225" w:rsidP="00BD5940">
      <w:pPr>
        <w:pStyle w:val="Akapitzlist"/>
        <w:numPr>
          <w:ilvl w:val="0"/>
          <w:numId w:val="29"/>
        </w:num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21224C">
        <w:rPr>
          <w:rFonts w:ascii="Cambria" w:hAnsi="Cambria" w:cs="Arial"/>
          <w:sz w:val="20"/>
          <w:szCs w:val="20"/>
        </w:rPr>
        <w:t xml:space="preserve">Usunięcia wady (usterki) oraz dokonanie napraw będzie stwierdzone protokolarnie, po uprzednim zawiadomieniu przez Wykonawcę Zamawiającego o jej usunięciu </w:t>
      </w:r>
      <w:r w:rsidR="0021224C" w:rsidRPr="0021224C">
        <w:rPr>
          <w:rFonts w:ascii="Cambria" w:hAnsi="Cambria" w:cs="Arial"/>
          <w:sz w:val="20"/>
          <w:szCs w:val="20"/>
        </w:rPr>
        <w:t>.</w:t>
      </w:r>
    </w:p>
    <w:p w14:paraId="3E8D52DA" w14:textId="77777777" w:rsidR="004A1225" w:rsidRPr="0021224C" w:rsidRDefault="004A1225" w:rsidP="00BD5940">
      <w:pPr>
        <w:pStyle w:val="Akapitzlist"/>
        <w:numPr>
          <w:ilvl w:val="0"/>
          <w:numId w:val="29"/>
        </w:num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21224C">
        <w:rPr>
          <w:rFonts w:ascii="Cambria" w:hAnsi="Cambria" w:cs="Arial"/>
          <w:sz w:val="20"/>
          <w:szCs w:val="20"/>
        </w:rPr>
        <w:t xml:space="preserve">Czas reakcji na zgłoszenie usterki: przystąpienie do usunięcia usterki nie przekroczy 7 dni od zgłoszenia usterki (powiadomienia telefonicznego, a następnie potwierdza zgłoszenie faksem bądź mailem), </w:t>
      </w:r>
      <w:r w:rsidR="00BD5940">
        <w:rPr>
          <w:rFonts w:ascii="Cambria" w:hAnsi="Cambria" w:cs="Arial"/>
          <w:sz w:val="20"/>
          <w:szCs w:val="20"/>
        </w:rPr>
        <w:br/>
      </w:r>
      <w:r w:rsidRPr="0021224C">
        <w:rPr>
          <w:rFonts w:ascii="Cambria" w:hAnsi="Cambria" w:cs="Arial"/>
          <w:sz w:val="20"/>
          <w:szCs w:val="20"/>
        </w:rPr>
        <w:t>z wyłączeniem dni ustawowo wolnych od pracy.</w:t>
      </w:r>
    </w:p>
    <w:p w14:paraId="4EB0401F" w14:textId="77777777" w:rsidR="004A1225" w:rsidRPr="0021224C" w:rsidRDefault="004A1225" w:rsidP="00BD5940">
      <w:pPr>
        <w:pStyle w:val="Akapitzlist"/>
        <w:numPr>
          <w:ilvl w:val="0"/>
          <w:numId w:val="29"/>
        </w:num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21224C">
        <w:rPr>
          <w:rFonts w:ascii="Cambria" w:hAnsi="Cambria" w:cs="Arial"/>
          <w:sz w:val="20"/>
          <w:szCs w:val="20"/>
        </w:rPr>
        <w:t>Naprawa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5A98D7AD" w14:textId="77777777" w:rsidR="00BD5940" w:rsidRDefault="004A1225" w:rsidP="00BD5940">
      <w:pPr>
        <w:pStyle w:val="Akapitzlist"/>
        <w:numPr>
          <w:ilvl w:val="0"/>
          <w:numId w:val="29"/>
        </w:num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BD5940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się od usuwania w wyznaczonym terminie zgłoszonych wad i usterek w okresie obowiązywania rękojmi.</w:t>
      </w:r>
      <w:r w:rsidR="00BD5940" w:rsidRPr="00BD5940">
        <w:rPr>
          <w:rFonts w:ascii="Cambria" w:hAnsi="Cambria" w:cs="Arial"/>
          <w:sz w:val="20"/>
          <w:szCs w:val="20"/>
        </w:rPr>
        <w:t xml:space="preserve"> Za uchylanie się wykonawcy</w:t>
      </w:r>
      <w:r w:rsidR="00BD5940" w:rsidRPr="00BD5940">
        <w:t xml:space="preserve"> </w:t>
      </w:r>
      <w:r w:rsidR="00BD5940" w:rsidRPr="00BD5940">
        <w:rPr>
          <w:rFonts w:ascii="Cambria" w:hAnsi="Cambria" w:cs="Arial"/>
          <w:sz w:val="20"/>
          <w:szCs w:val="20"/>
        </w:rPr>
        <w:t xml:space="preserve">od usuwania w wyznaczonym terminie zgłoszonych wad i usterek </w:t>
      </w:r>
      <w:r w:rsidR="00BD5940" w:rsidRPr="00BD5940">
        <w:rPr>
          <w:rFonts w:ascii="Cambria" w:hAnsi="Cambria" w:cs="Arial"/>
          <w:sz w:val="20"/>
          <w:szCs w:val="20"/>
        </w:rPr>
        <w:br/>
        <w:t xml:space="preserve">w okresie obowiązywania rękojmi rozumiane będzie nie podjęcie </w:t>
      </w:r>
      <w:r w:rsidR="00BD5940">
        <w:rPr>
          <w:rFonts w:ascii="Cambria" w:hAnsi="Cambria" w:cs="Arial"/>
          <w:sz w:val="20"/>
          <w:szCs w:val="20"/>
        </w:rPr>
        <w:t xml:space="preserve">którejkolwiek </w:t>
      </w:r>
      <w:r w:rsidR="00BD5940" w:rsidRPr="00BD5940">
        <w:rPr>
          <w:rFonts w:ascii="Cambria" w:hAnsi="Cambria" w:cs="Arial"/>
          <w:sz w:val="20"/>
          <w:szCs w:val="20"/>
        </w:rPr>
        <w:t>czynności określon</w:t>
      </w:r>
      <w:r w:rsidR="00BD5940">
        <w:rPr>
          <w:rFonts w:ascii="Cambria" w:hAnsi="Cambria" w:cs="Arial"/>
          <w:sz w:val="20"/>
          <w:szCs w:val="20"/>
        </w:rPr>
        <w:t>ej</w:t>
      </w:r>
      <w:r w:rsidR="00BD5940" w:rsidRPr="00BD5940">
        <w:rPr>
          <w:rFonts w:ascii="Cambria" w:hAnsi="Cambria" w:cs="Arial"/>
          <w:sz w:val="20"/>
          <w:szCs w:val="20"/>
        </w:rPr>
        <w:t xml:space="preserve"> w </w:t>
      </w:r>
      <w:r w:rsidR="00BD5940">
        <w:rPr>
          <w:rFonts w:ascii="Cambria" w:hAnsi="Cambria" w:cs="Arial"/>
          <w:sz w:val="20"/>
          <w:szCs w:val="20"/>
        </w:rPr>
        <w:t xml:space="preserve">§ 17 pkt. 14 lub w </w:t>
      </w:r>
      <w:r w:rsidR="00BD5940" w:rsidRPr="00BD5940">
        <w:rPr>
          <w:rFonts w:ascii="Cambria" w:hAnsi="Cambria" w:cs="Arial"/>
          <w:sz w:val="20"/>
          <w:szCs w:val="20"/>
        </w:rPr>
        <w:t>§ 17 pkt. 1</w:t>
      </w:r>
      <w:r w:rsidR="00BD5940">
        <w:rPr>
          <w:rFonts w:ascii="Cambria" w:hAnsi="Cambria" w:cs="Arial"/>
          <w:sz w:val="20"/>
          <w:szCs w:val="20"/>
        </w:rPr>
        <w:t xml:space="preserve">5. </w:t>
      </w:r>
    </w:p>
    <w:p w14:paraId="3496EFB3" w14:textId="77777777" w:rsidR="0021224C" w:rsidRPr="00BD5940" w:rsidRDefault="0021224C" w:rsidP="00BD5940">
      <w:pPr>
        <w:pStyle w:val="Akapitzlist"/>
        <w:numPr>
          <w:ilvl w:val="0"/>
          <w:numId w:val="29"/>
        </w:num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BD5940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6A3FB9F4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18</w:t>
      </w:r>
    </w:p>
    <w:p w14:paraId="29CDB164" w14:textId="77777777"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14:paraId="531B0472" w14:textId="77777777"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4E866F51" w14:textId="77777777"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 w terminie 7 dni </w:t>
      </w:r>
      <w:r w:rsidR="00BD5940">
        <w:rPr>
          <w:rFonts w:ascii="Cambria" w:hAnsi="Cambria" w:cs="Arial"/>
          <w:sz w:val="20"/>
          <w:szCs w:val="20"/>
        </w:rPr>
        <w:br/>
      </w:r>
      <w:r w:rsidRPr="00903203">
        <w:rPr>
          <w:rFonts w:ascii="Cambria" w:hAnsi="Cambria" w:cs="Arial"/>
          <w:sz w:val="20"/>
          <w:szCs w:val="20"/>
        </w:rPr>
        <w:t xml:space="preserve">od daty jej ujawnienia.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16695177" w14:textId="77777777"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6167104E" w14:textId="77777777"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14:paraId="49E96484" w14:textId="77777777" w:rsidR="0015433F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14:paraId="19C1F02D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14:paraId="4027A81E" w14:textId="77777777"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14:paraId="4C696276" w14:textId="77777777" w:rsidR="00B44D8D" w:rsidRPr="0015433F" w:rsidRDefault="00B44D8D" w:rsidP="0069175E">
      <w:pPr>
        <w:numPr>
          <w:ilvl w:val="0"/>
          <w:numId w:val="21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zapłaci </w:t>
      </w:r>
      <w:r w:rsidRPr="0015433F">
        <w:rPr>
          <w:rFonts w:ascii="Cambria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hAnsi="Cambria" w:cs="Arial"/>
          <w:sz w:val="20"/>
          <w:szCs w:val="20"/>
        </w:rPr>
        <w:t xml:space="preserve"> karę umowną:</w:t>
      </w:r>
    </w:p>
    <w:p w14:paraId="01F3215D" w14:textId="2E757B65" w:rsidR="00B44D8D" w:rsidRPr="00EF59BD" w:rsidRDefault="00B44D8D" w:rsidP="002F4D9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F59BD">
        <w:rPr>
          <w:rFonts w:ascii="Cambria" w:hAnsi="Cambria" w:cs="Arial"/>
          <w:b/>
          <w:sz w:val="20"/>
          <w:szCs w:val="20"/>
        </w:rPr>
        <w:t xml:space="preserve">za </w:t>
      </w:r>
      <w:r w:rsidR="006275C2" w:rsidRPr="00EF59BD">
        <w:rPr>
          <w:rFonts w:ascii="Cambria" w:hAnsi="Cambria" w:cs="Arial"/>
          <w:b/>
          <w:sz w:val="20"/>
          <w:szCs w:val="20"/>
        </w:rPr>
        <w:t>opóźnienie</w:t>
      </w:r>
      <w:r w:rsidRPr="00EF59BD">
        <w:rPr>
          <w:rFonts w:ascii="Cambria" w:hAnsi="Cambria" w:cs="Arial"/>
          <w:b/>
          <w:sz w:val="20"/>
          <w:szCs w:val="20"/>
        </w:rPr>
        <w:t xml:space="preserve"> w wykonaniu przedmiotu umowy</w:t>
      </w:r>
      <w:r w:rsidRPr="00EF59BD">
        <w:rPr>
          <w:rFonts w:ascii="Cambria" w:hAnsi="Cambria" w:cs="Arial"/>
          <w:sz w:val="20"/>
          <w:szCs w:val="20"/>
        </w:rPr>
        <w:t xml:space="preserve"> w wysokości 0,</w:t>
      </w:r>
      <w:r w:rsidR="00242C03" w:rsidRPr="00EF59BD">
        <w:rPr>
          <w:rFonts w:ascii="Cambria" w:hAnsi="Cambria" w:cs="Arial"/>
          <w:sz w:val="20"/>
          <w:szCs w:val="20"/>
        </w:rPr>
        <w:t>1</w:t>
      </w:r>
      <w:r w:rsidRPr="00EF59BD">
        <w:rPr>
          <w:rFonts w:ascii="Cambria" w:hAnsi="Cambria" w:cs="Arial"/>
          <w:sz w:val="20"/>
          <w:szCs w:val="20"/>
        </w:rPr>
        <w:t xml:space="preserve"> % wynagrodzenia brutto określonego w § 10 ust. 1 umowy, za każdy dzień </w:t>
      </w:r>
      <w:r w:rsidR="006275C2" w:rsidRPr="00EF59BD">
        <w:rPr>
          <w:rFonts w:ascii="Cambria" w:hAnsi="Cambria" w:cs="Arial"/>
          <w:sz w:val="20"/>
          <w:szCs w:val="20"/>
        </w:rPr>
        <w:t>opóźnienia</w:t>
      </w:r>
      <w:r w:rsidR="00162155" w:rsidRPr="00EF59BD">
        <w:rPr>
          <w:rFonts w:ascii="Cambria" w:hAnsi="Cambria" w:cs="Arial"/>
          <w:sz w:val="20"/>
          <w:szCs w:val="20"/>
        </w:rPr>
        <w:t xml:space="preserve"> licząc od daty terminu końcowego</w:t>
      </w:r>
      <w:r w:rsidR="006275C2" w:rsidRPr="00EF59BD">
        <w:rPr>
          <w:rFonts w:ascii="Cambria" w:hAnsi="Cambria" w:cs="Arial"/>
          <w:sz w:val="20"/>
          <w:szCs w:val="20"/>
        </w:rPr>
        <w:t xml:space="preserve"> wykonania przedmiotu umowy</w:t>
      </w:r>
      <w:r w:rsidRPr="00EF59BD">
        <w:rPr>
          <w:rFonts w:ascii="Cambria" w:hAnsi="Cambria" w:cs="Arial"/>
          <w:sz w:val="20"/>
          <w:szCs w:val="20"/>
        </w:rPr>
        <w:t>;</w:t>
      </w:r>
    </w:p>
    <w:p w14:paraId="67538DC0" w14:textId="10038108" w:rsidR="00B44D8D" w:rsidRPr="00EF59BD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F59BD">
        <w:rPr>
          <w:rFonts w:ascii="Cambria" w:hAnsi="Cambria" w:cs="Arial"/>
          <w:sz w:val="20"/>
          <w:szCs w:val="20"/>
        </w:rPr>
        <w:t xml:space="preserve">za nieprzedłożenie do zaakceptowania </w:t>
      </w:r>
      <w:r w:rsidRPr="00EF59BD">
        <w:rPr>
          <w:rFonts w:ascii="Cambria" w:hAnsi="Cambria" w:cs="Arial"/>
          <w:b/>
          <w:sz w:val="20"/>
          <w:szCs w:val="20"/>
        </w:rPr>
        <w:t>projektu umowy o podwykonawstwo</w:t>
      </w:r>
      <w:r w:rsidRPr="00EF59BD">
        <w:rPr>
          <w:rFonts w:ascii="Cambria" w:hAnsi="Cambria" w:cs="Arial"/>
          <w:sz w:val="20"/>
          <w:szCs w:val="20"/>
        </w:rPr>
        <w:t xml:space="preserve">, której przedmiotem są </w:t>
      </w:r>
      <w:r w:rsidRPr="00EF59BD">
        <w:rPr>
          <w:rFonts w:ascii="Cambria" w:hAnsi="Cambria" w:cs="Arial"/>
          <w:b/>
          <w:sz w:val="20"/>
          <w:szCs w:val="20"/>
        </w:rPr>
        <w:t>roboty budowlane</w:t>
      </w:r>
      <w:r w:rsidRPr="00EF59BD">
        <w:rPr>
          <w:rFonts w:ascii="Cambria" w:hAnsi="Cambria" w:cs="Arial"/>
          <w:sz w:val="20"/>
          <w:szCs w:val="20"/>
        </w:rPr>
        <w:t xml:space="preserve">, lub projektu jej zmiany za każdy stwierdzony przypadek w wysokości </w:t>
      </w:r>
      <w:r w:rsidR="00964D84" w:rsidRPr="00EF59BD">
        <w:rPr>
          <w:rFonts w:ascii="Cambria" w:hAnsi="Cambria" w:cs="Arial"/>
          <w:sz w:val="20"/>
          <w:szCs w:val="20"/>
        </w:rPr>
        <w:t>5000zł.</w:t>
      </w:r>
      <w:r w:rsidRPr="00EF59BD">
        <w:rPr>
          <w:rFonts w:ascii="Cambria" w:hAnsi="Cambria" w:cs="Arial"/>
          <w:sz w:val="20"/>
          <w:szCs w:val="20"/>
        </w:rPr>
        <w:t xml:space="preserve"> </w:t>
      </w:r>
    </w:p>
    <w:p w14:paraId="0B71FBF6" w14:textId="24EBEA8A" w:rsidR="00B44D8D" w:rsidRPr="00EF59BD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F59BD">
        <w:rPr>
          <w:rFonts w:ascii="Cambria" w:hAnsi="Cambria" w:cs="Arial"/>
          <w:sz w:val="20"/>
          <w:szCs w:val="20"/>
        </w:rPr>
        <w:lastRenderedPageBreak/>
        <w:t xml:space="preserve">za nieprzedłożenie poświadczonej za zgodność z oryginałem </w:t>
      </w:r>
      <w:r w:rsidRPr="00EF59BD">
        <w:rPr>
          <w:rFonts w:ascii="Cambria" w:hAnsi="Cambria" w:cs="Arial"/>
          <w:b/>
          <w:sz w:val="20"/>
          <w:szCs w:val="20"/>
        </w:rPr>
        <w:t>kopii umowy o podwykonawstwo</w:t>
      </w:r>
      <w:r w:rsidRPr="00EF59BD">
        <w:rPr>
          <w:rFonts w:ascii="Cambria" w:hAnsi="Cambria" w:cs="Arial"/>
          <w:sz w:val="20"/>
          <w:szCs w:val="20"/>
        </w:rPr>
        <w:t xml:space="preserve"> lub jej zmiany</w:t>
      </w:r>
      <w:r w:rsidR="00AB198C" w:rsidRPr="00EF59BD">
        <w:rPr>
          <w:rFonts w:ascii="Cambria" w:hAnsi="Cambria" w:cs="Arial"/>
          <w:sz w:val="20"/>
          <w:szCs w:val="20"/>
        </w:rPr>
        <w:t>,</w:t>
      </w:r>
      <w:r w:rsidRPr="00EF59BD">
        <w:rPr>
          <w:rFonts w:ascii="Cambria" w:hAnsi="Cambria" w:cs="Arial"/>
          <w:sz w:val="20"/>
          <w:szCs w:val="20"/>
        </w:rPr>
        <w:t xml:space="preserve"> </w:t>
      </w:r>
      <w:r w:rsidR="00AB198C" w:rsidRPr="00EF59BD">
        <w:rPr>
          <w:rFonts w:ascii="Cambria" w:hAnsi="Cambria" w:cs="Arial"/>
          <w:sz w:val="20"/>
          <w:szCs w:val="20"/>
        </w:rPr>
        <w:t xml:space="preserve">objętych obowiązkiem przedkładania umów </w:t>
      </w:r>
      <w:r w:rsidRPr="00EF59BD">
        <w:rPr>
          <w:rFonts w:ascii="Cambria" w:hAnsi="Cambria" w:cs="Arial"/>
          <w:sz w:val="20"/>
          <w:szCs w:val="20"/>
        </w:rPr>
        <w:t xml:space="preserve">za każdy stwierdzony przypadek </w:t>
      </w:r>
      <w:r w:rsidR="00964D84" w:rsidRPr="00EF59BD">
        <w:rPr>
          <w:rFonts w:ascii="Cambria" w:hAnsi="Cambria" w:cs="Arial"/>
          <w:sz w:val="20"/>
          <w:szCs w:val="20"/>
        </w:rPr>
        <w:t xml:space="preserve">w wysokości 5000zł. </w:t>
      </w:r>
    </w:p>
    <w:p w14:paraId="2EDBC47D" w14:textId="14A49BB9" w:rsidR="00B44D8D" w:rsidRPr="00EF59BD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F59BD">
        <w:rPr>
          <w:rFonts w:ascii="Cambria" w:hAnsi="Cambria" w:cs="Arial"/>
          <w:b/>
          <w:sz w:val="20"/>
          <w:szCs w:val="20"/>
        </w:rPr>
        <w:t>za brak zapłaty lub nieterminową zapłatę</w:t>
      </w:r>
      <w:r w:rsidRPr="00EF59BD">
        <w:rPr>
          <w:rFonts w:ascii="Cambria" w:hAnsi="Cambria" w:cs="Arial"/>
          <w:sz w:val="20"/>
          <w:szCs w:val="20"/>
        </w:rPr>
        <w:t xml:space="preserve"> wynagrodzenia należnego podwykonawcom lub dalszym podwykonawcom za każdy stwierdzony przypadek w wysokości </w:t>
      </w:r>
      <w:r w:rsidR="00B01D88" w:rsidRPr="00EF59BD">
        <w:rPr>
          <w:rFonts w:ascii="Cambria" w:hAnsi="Cambria" w:cs="Arial"/>
          <w:sz w:val="20"/>
          <w:szCs w:val="20"/>
        </w:rPr>
        <w:t>0,</w:t>
      </w:r>
      <w:r w:rsidR="00AB198C" w:rsidRPr="00EF59BD">
        <w:rPr>
          <w:rFonts w:ascii="Cambria" w:hAnsi="Cambria" w:cs="Arial"/>
          <w:sz w:val="20"/>
          <w:szCs w:val="20"/>
        </w:rPr>
        <w:t>1%</w:t>
      </w:r>
      <w:r w:rsidRPr="00EF59BD">
        <w:rPr>
          <w:rFonts w:ascii="Cambria" w:hAnsi="Cambria" w:cs="Arial"/>
          <w:sz w:val="20"/>
          <w:szCs w:val="20"/>
        </w:rPr>
        <w:t xml:space="preserve"> wynagrodzenia brutto </w:t>
      </w:r>
      <w:r w:rsidR="000B780F" w:rsidRPr="00EF59BD">
        <w:rPr>
          <w:rFonts w:ascii="Cambria" w:hAnsi="Cambria" w:cs="Arial"/>
          <w:sz w:val="20"/>
          <w:szCs w:val="20"/>
        </w:rPr>
        <w:t xml:space="preserve">dla zakresu robót wykonywanych </w:t>
      </w:r>
      <w:r w:rsidR="00964D84" w:rsidRPr="00EF59BD">
        <w:rPr>
          <w:rFonts w:ascii="Cambria" w:hAnsi="Cambria" w:cs="Arial"/>
          <w:sz w:val="20"/>
          <w:szCs w:val="20"/>
        </w:rPr>
        <w:t xml:space="preserve">przez danego Podwykonawcę, określonego w umowie pomiędzy Wykonawcą, a Podwykonawcą. </w:t>
      </w:r>
      <w:r w:rsidR="000B780F" w:rsidRPr="00EF59BD">
        <w:rPr>
          <w:rFonts w:ascii="Cambria" w:hAnsi="Cambria" w:cs="Arial"/>
          <w:sz w:val="20"/>
          <w:szCs w:val="20"/>
        </w:rPr>
        <w:t xml:space="preserve"> </w:t>
      </w:r>
    </w:p>
    <w:p w14:paraId="4FFAAA41" w14:textId="5C3CDB35" w:rsidR="00B01D88" w:rsidRPr="00EF59BD" w:rsidRDefault="00B44D8D" w:rsidP="00B01D88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F59BD">
        <w:rPr>
          <w:rFonts w:ascii="Cambria" w:hAnsi="Cambria" w:cs="Arial"/>
          <w:b/>
          <w:sz w:val="20"/>
          <w:szCs w:val="20"/>
        </w:rPr>
        <w:t xml:space="preserve">za </w:t>
      </w:r>
      <w:r w:rsidR="00964D84" w:rsidRPr="00EF59BD">
        <w:rPr>
          <w:rFonts w:ascii="Cambria" w:hAnsi="Cambria" w:cs="Arial"/>
          <w:b/>
          <w:sz w:val="20"/>
          <w:szCs w:val="20"/>
        </w:rPr>
        <w:t xml:space="preserve">brak </w:t>
      </w:r>
      <w:r w:rsidRPr="00EF59BD">
        <w:rPr>
          <w:rFonts w:ascii="Cambria" w:hAnsi="Cambria" w:cs="Arial"/>
          <w:b/>
          <w:sz w:val="20"/>
          <w:szCs w:val="20"/>
        </w:rPr>
        <w:t>zmiany umowy o podwykonawstwo</w:t>
      </w:r>
      <w:r w:rsidRPr="00EF59BD">
        <w:rPr>
          <w:rFonts w:ascii="Cambria" w:hAnsi="Cambria" w:cs="Arial"/>
          <w:sz w:val="20"/>
          <w:szCs w:val="20"/>
        </w:rPr>
        <w:t xml:space="preserve"> w zakresie terminu zapłaty za każdy stwierdzony przypadek </w:t>
      </w:r>
      <w:r w:rsidR="00B01D88" w:rsidRPr="00EF59BD">
        <w:rPr>
          <w:rFonts w:ascii="Cambria" w:hAnsi="Cambria" w:cs="Arial"/>
          <w:sz w:val="20"/>
          <w:szCs w:val="20"/>
        </w:rPr>
        <w:t xml:space="preserve">w wysokości  </w:t>
      </w:r>
      <w:r w:rsidR="00AB198C" w:rsidRPr="00EF59BD">
        <w:rPr>
          <w:rFonts w:ascii="Cambria" w:hAnsi="Cambria" w:cs="Arial"/>
          <w:sz w:val="20"/>
          <w:szCs w:val="20"/>
        </w:rPr>
        <w:t>0,1</w:t>
      </w:r>
      <w:r w:rsidR="00B01D88" w:rsidRPr="00EF59BD">
        <w:rPr>
          <w:rFonts w:ascii="Cambria" w:hAnsi="Cambria" w:cs="Arial"/>
          <w:sz w:val="20"/>
          <w:szCs w:val="20"/>
        </w:rPr>
        <w:t xml:space="preserve">% wynagrodzenia brutto dla zakresu robót wykonywanych przez danego Podwykonawcę, określonego w umowie pomiędzy Wykonawcą, a Podwykonawcą.  </w:t>
      </w:r>
    </w:p>
    <w:p w14:paraId="6C364AB0" w14:textId="4CF82002" w:rsidR="00395E1E" w:rsidRPr="00EF59BD" w:rsidRDefault="00395E1E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F59BD">
        <w:rPr>
          <w:rFonts w:ascii="Cambria" w:eastAsia="Times New Roman" w:hAnsi="Cambria" w:cs="Arial"/>
          <w:sz w:val="20"/>
          <w:szCs w:val="20"/>
          <w:lang w:eastAsia="pl-PL"/>
        </w:rPr>
        <w:t xml:space="preserve">za </w:t>
      </w:r>
      <w:r w:rsidR="00B01D88" w:rsidRPr="00EF59BD">
        <w:rPr>
          <w:rFonts w:ascii="Cambria" w:eastAsia="Times New Roman" w:hAnsi="Cambria" w:cs="Arial"/>
          <w:sz w:val="20"/>
          <w:szCs w:val="20"/>
          <w:lang w:eastAsia="pl-PL"/>
        </w:rPr>
        <w:t xml:space="preserve">niedopełnienie wymogu i/lub </w:t>
      </w:r>
      <w:r w:rsidRPr="00EF59BD">
        <w:rPr>
          <w:rFonts w:ascii="Cambria" w:eastAsia="Times New Roman" w:hAnsi="Cambria" w:cs="Arial"/>
          <w:sz w:val="20"/>
          <w:szCs w:val="20"/>
          <w:lang w:eastAsia="pl-PL"/>
        </w:rPr>
        <w:t xml:space="preserve">naruszenie obowiązku realizacji przedmiotu Umowy </w:t>
      </w:r>
      <w:r w:rsidRPr="00EF59BD">
        <w:rPr>
          <w:rFonts w:ascii="Cambria" w:eastAsia="Times New Roman" w:hAnsi="Cambria" w:cs="Arial"/>
          <w:b/>
          <w:sz w:val="20"/>
          <w:szCs w:val="20"/>
          <w:lang w:eastAsia="pl-PL"/>
        </w:rPr>
        <w:t>przy pomocy osób zatrudnionych</w:t>
      </w:r>
      <w:r w:rsidRPr="00EF59BD">
        <w:rPr>
          <w:rFonts w:ascii="Cambria" w:eastAsia="Times New Roman" w:hAnsi="Cambria" w:cs="Arial"/>
          <w:sz w:val="20"/>
          <w:szCs w:val="20"/>
          <w:lang w:eastAsia="pl-PL"/>
        </w:rPr>
        <w:t xml:space="preserve"> przez Wykonawcę na podstawie umowy o pracę </w:t>
      </w:r>
      <w:r w:rsidR="00B01D88" w:rsidRPr="00EF59BD">
        <w:rPr>
          <w:rFonts w:ascii="Cambria" w:eastAsia="Times New Roman" w:hAnsi="Cambria" w:cs="Arial"/>
          <w:sz w:val="20"/>
          <w:szCs w:val="20"/>
          <w:lang w:eastAsia="pl-PL"/>
        </w:rPr>
        <w:t>lub niedopełnienie wymogów związanych z wykazaniem spełnienia tego obowiązku</w:t>
      </w:r>
      <w:r w:rsidRPr="00EF59BD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  <w:r w:rsidR="00B01D88" w:rsidRPr="00EF59BD">
        <w:rPr>
          <w:rFonts w:ascii="Cambria" w:eastAsia="Calibri" w:hAnsi="Cambria" w:cs="Arial"/>
          <w:sz w:val="20"/>
          <w:szCs w:val="20"/>
          <w:lang w:eastAsia="pl-PL"/>
        </w:rPr>
        <w:t xml:space="preserve"> </w:t>
      </w:r>
      <w:r w:rsidR="00B01D88" w:rsidRPr="00EF59BD">
        <w:rPr>
          <w:rFonts w:ascii="Cambria" w:eastAsia="Times New Roman" w:hAnsi="Cambria" w:cs="Arial"/>
          <w:sz w:val="20"/>
          <w:szCs w:val="20"/>
          <w:lang w:eastAsia="pl-PL"/>
        </w:rPr>
        <w:t xml:space="preserve">za każdy stwierdzony przypadek </w:t>
      </w:r>
      <w:r w:rsidR="00B01D88" w:rsidRPr="00EF59BD">
        <w:rPr>
          <w:rFonts w:ascii="Cambria" w:eastAsia="Calibri" w:hAnsi="Cambria" w:cs="Arial"/>
          <w:sz w:val="20"/>
          <w:szCs w:val="20"/>
          <w:lang w:eastAsia="pl-PL"/>
        </w:rPr>
        <w:t>w stosunku do pojedynczego pracownika.</w:t>
      </w:r>
    </w:p>
    <w:p w14:paraId="79DC2763" w14:textId="4F215E0A" w:rsidR="00B44D8D" w:rsidRPr="00EF59BD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F59BD">
        <w:rPr>
          <w:rFonts w:ascii="Cambria" w:hAnsi="Cambria" w:cs="Arial"/>
          <w:b/>
          <w:sz w:val="20"/>
          <w:szCs w:val="20"/>
        </w:rPr>
        <w:t xml:space="preserve">za </w:t>
      </w:r>
      <w:r w:rsidR="006275C2" w:rsidRPr="00EF59BD">
        <w:rPr>
          <w:rFonts w:ascii="Cambria" w:hAnsi="Cambria" w:cs="Arial"/>
          <w:b/>
          <w:sz w:val="20"/>
          <w:szCs w:val="20"/>
        </w:rPr>
        <w:t>opóźnienie</w:t>
      </w:r>
      <w:r w:rsidRPr="00EF59BD">
        <w:rPr>
          <w:rFonts w:ascii="Cambria" w:hAnsi="Cambria" w:cs="Arial"/>
          <w:b/>
          <w:sz w:val="20"/>
          <w:szCs w:val="20"/>
        </w:rPr>
        <w:t xml:space="preserve"> w usunięciu wad i usterek</w:t>
      </w:r>
      <w:r w:rsidRPr="00EF59BD">
        <w:rPr>
          <w:rFonts w:ascii="Cambria" w:hAnsi="Cambria" w:cs="Arial"/>
          <w:sz w:val="20"/>
          <w:szCs w:val="20"/>
        </w:rPr>
        <w:t xml:space="preserve"> w okresie rękojmi</w:t>
      </w:r>
      <w:r w:rsidR="004E74C8" w:rsidRPr="00EF59BD">
        <w:rPr>
          <w:rFonts w:ascii="Cambria" w:hAnsi="Cambria" w:cs="Arial"/>
          <w:sz w:val="20"/>
          <w:szCs w:val="20"/>
        </w:rPr>
        <w:t xml:space="preserve"> i gwarancji</w:t>
      </w:r>
      <w:r w:rsidRPr="00EF59BD">
        <w:rPr>
          <w:rFonts w:ascii="Cambria" w:hAnsi="Cambria" w:cs="Arial"/>
          <w:sz w:val="20"/>
          <w:szCs w:val="20"/>
        </w:rPr>
        <w:t xml:space="preserve"> w wysokości 0,</w:t>
      </w:r>
      <w:r w:rsidR="00E2433A" w:rsidRPr="00EF59BD">
        <w:rPr>
          <w:rFonts w:ascii="Cambria" w:hAnsi="Cambria" w:cs="Arial"/>
          <w:sz w:val="20"/>
          <w:szCs w:val="20"/>
        </w:rPr>
        <w:t>1</w:t>
      </w:r>
      <w:r w:rsidRPr="00EF59BD">
        <w:rPr>
          <w:rFonts w:ascii="Cambria" w:hAnsi="Cambria" w:cs="Arial"/>
          <w:sz w:val="20"/>
          <w:szCs w:val="20"/>
        </w:rPr>
        <w:t xml:space="preserve"> % wynagrodzenia brutto określonego w § 10 ust. 1 umowy, za każdy dzień </w:t>
      </w:r>
      <w:r w:rsidR="006275C2" w:rsidRPr="00EF59BD">
        <w:rPr>
          <w:rFonts w:ascii="Cambria" w:hAnsi="Cambria" w:cs="Arial"/>
          <w:sz w:val="20"/>
          <w:szCs w:val="20"/>
        </w:rPr>
        <w:t>opóźnienia</w:t>
      </w:r>
      <w:r w:rsidRPr="00EF59BD">
        <w:rPr>
          <w:rFonts w:ascii="Cambria" w:hAnsi="Cambria" w:cs="Arial"/>
          <w:sz w:val="20"/>
          <w:szCs w:val="20"/>
        </w:rPr>
        <w:t xml:space="preserve"> liczon</w:t>
      </w:r>
      <w:r w:rsidR="006275C2" w:rsidRPr="00EF59BD">
        <w:rPr>
          <w:rFonts w:ascii="Cambria" w:hAnsi="Cambria" w:cs="Arial"/>
          <w:sz w:val="20"/>
          <w:szCs w:val="20"/>
        </w:rPr>
        <w:t xml:space="preserve">y </w:t>
      </w:r>
      <w:r w:rsidRPr="00EF59BD">
        <w:rPr>
          <w:rFonts w:ascii="Cambria" w:hAnsi="Cambria" w:cs="Arial"/>
          <w:sz w:val="20"/>
          <w:szCs w:val="20"/>
        </w:rPr>
        <w:t>od daty wyznaczonej</w:t>
      </w:r>
      <w:r w:rsidR="006275C2" w:rsidRPr="00EF59BD">
        <w:rPr>
          <w:rFonts w:ascii="Cambria" w:hAnsi="Cambria" w:cs="Arial"/>
          <w:sz w:val="20"/>
          <w:szCs w:val="20"/>
        </w:rPr>
        <w:t xml:space="preserve"> przez Zamawiającego</w:t>
      </w:r>
      <w:r w:rsidRPr="00EF59BD">
        <w:rPr>
          <w:rFonts w:ascii="Cambria" w:hAnsi="Cambria" w:cs="Arial"/>
          <w:sz w:val="20"/>
          <w:szCs w:val="20"/>
        </w:rPr>
        <w:t xml:space="preserve"> na usunięcie wad;</w:t>
      </w:r>
    </w:p>
    <w:p w14:paraId="0DDFFF13" w14:textId="654354E7" w:rsidR="00B44D8D" w:rsidRPr="00EF59BD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EF59BD">
        <w:rPr>
          <w:rFonts w:ascii="Cambria" w:hAnsi="Cambria" w:cs="Arial"/>
          <w:b/>
          <w:sz w:val="20"/>
          <w:szCs w:val="20"/>
        </w:rPr>
        <w:t>za odstąpienie od umowy</w:t>
      </w:r>
      <w:r w:rsidR="006275C2" w:rsidRPr="00EF59BD">
        <w:rPr>
          <w:rFonts w:ascii="Cambria" w:hAnsi="Cambria" w:cs="Arial"/>
          <w:sz w:val="20"/>
          <w:szCs w:val="20"/>
        </w:rPr>
        <w:t xml:space="preserve"> lub rozwiązanie umowy</w:t>
      </w:r>
      <w:r w:rsidRPr="00EF59BD">
        <w:rPr>
          <w:rFonts w:ascii="Cambria" w:hAnsi="Cambria" w:cs="Arial"/>
          <w:sz w:val="20"/>
          <w:szCs w:val="20"/>
        </w:rPr>
        <w:t xml:space="preserve"> z przyczyn </w:t>
      </w:r>
      <w:r w:rsidR="006275C2" w:rsidRPr="00EF59BD">
        <w:rPr>
          <w:rFonts w:ascii="Cambria" w:hAnsi="Cambria" w:cs="Arial"/>
          <w:sz w:val="20"/>
          <w:szCs w:val="20"/>
        </w:rPr>
        <w:t xml:space="preserve">(leżących po stronie Wykonawcy) </w:t>
      </w:r>
      <w:r w:rsidR="00B810FE" w:rsidRPr="00EF59BD">
        <w:rPr>
          <w:rFonts w:ascii="Cambria" w:eastAsia="Calibri" w:hAnsi="Cambria" w:cs="Times New Roman"/>
          <w:sz w:val="20"/>
          <w:szCs w:val="20"/>
        </w:rPr>
        <w:t xml:space="preserve">za które odpowiedzialność ponosi Wykonawca </w:t>
      </w:r>
      <w:r w:rsidRPr="00EF59BD">
        <w:rPr>
          <w:rFonts w:ascii="Cambria" w:hAnsi="Cambria" w:cs="Arial"/>
          <w:sz w:val="20"/>
          <w:szCs w:val="20"/>
        </w:rPr>
        <w:t>oraz odstąpienia od umowy przez Zamawiającego w przypadkach określonych w §16</w:t>
      </w:r>
      <w:r w:rsidR="000B780F" w:rsidRPr="00EF59BD">
        <w:rPr>
          <w:rFonts w:ascii="Cambria" w:hAnsi="Cambria" w:cs="Arial"/>
          <w:sz w:val="20"/>
          <w:szCs w:val="20"/>
        </w:rPr>
        <w:t xml:space="preserve">, </w:t>
      </w:r>
      <w:r w:rsidRPr="00EF59BD">
        <w:rPr>
          <w:rFonts w:ascii="Cambria" w:hAnsi="Cambria" w:cs="Arial"/>
          <w:sz w:val="20"/>
          <w:szCs w:val="20"/>
        </w:rPr>
        <w:t>§20</w:t>
      </w:r>
      <w:r w:rsidR="000B780F" w:rsidRPr="00EF59BD">
        <w:rPr>
          <w:rFonts w:ascii="Cambria" w:hAnsi="Cambria" w:cs="Arial"/>
          <w:sz w:val="20"/>
          <w:szCs w:val="20"/>
        </w:rPr>
        <w:t xml:space="preserve"> </w:t>
      </w:r>
      <w:r w:rsidRPr="00EF59BD">
        <w:rPr>
          <w:rFonts w:ascii="Cambria" w:hAnsi="Cambria" w:cs="Arial"/>
          <w:sz w:val="20"/>
          <w:szCs w:val="20"/>
        </w:rPr>
        <w:t>ust.2 pkt.</w:t>
      </w:r>
      <w:r w:rsidR="00CA2E74" w:rsidRPr="00EF59BD">
        <w:rPr>
          <w:rFonts w:ascii="Cambria" w:hAnsi="Cambria" w:cs="Arial"/>
          <w:sz w:val="20"/>
          <w:szCs w:val="20"/>
        </w:rPr>
        <w:t>3</w:t>
      </w:r>
      <w:r w:rsidR="000B780F" w:rsidRPr="00EF59BD">
        <w:rPr>
          <w:rFonts w:ascii="Cambria" w:hAnsi="Cambria" w:cs="Arial"/>
          <w:sz w:val="20"/>
          <w:szCs w:val="20"/>
        </w:rPr>
        <w:t xml:space="preserve"> i</w:t>
      </w:r>
      <w:r w:rsidRPr="00EF59BD">
        <w:rPr>
          <w:rFonts w:ascii="Cambria" w:hAnsi="Cambria" w:cs="Arial"/>
          <w:sz w:val="20"/>
          <w:szCs w:val="20"/>
        </w:rPr>
        <w:t xml:space="preserve"> </w:t>
      </w:r>
      <w:r w:rsidR="000B780F" w:rsidRPr="00EF59BD">
        <w:rPr>
          <w:rFonts w:ascii="Cambria" w:hAnsi="Cambria" w:cs="Arial"/>
          <w:sz w:val="20"/>
          <w:szCs w:val="20"/>
        </w:rPr>
        <w:t xml:space="preserve">§3 ust.11 pkt.9) </w:t>
      </w:r>
      <w:r w:rsidRPr="00EF59BD">
        <w:rPr>
          <w:rFonts w:ascii="Cambria" w:hAnsi="Cambria" w:cs="Arial"/>
          <w:sz w:val="20"/>
          <w:szCs w:val="20"/>
        </w:rPr>
        <w:t>umowy</w:t>
      </w:r>
      <w:r w:rsidR="000B780F" w:rsidRPr="00EF59BD">
        <w:rPr>
          <w:rFonts w:ascii="Cambria" w:hAnsi="Cambria" w:cs="Arial"/>
          <w:sz w:val="20"/>
          <w:szCs w:val="20"/>
        </w:rPr>
        <w:t>,</w:t>
      </w:r>
      <w:r w:rsidRPr="00EF59BD">
        <w:rPr>
          <w:rFonts w:ascii="Cambria" w:hAnsi="Cambria" w:cs="Arial"/>
          <w:sz w:val="20"/>
          <w:szCs w:val="20"/>
        </w:rPr>
        <w:t xml:space="preserve"> </w:t>
      </w:r>
      <w:r w:rsidR="00BD5940" w:rsidRPr="00EF59BD">
        <w:rPr>
          <w:rFonts w:ascii="Cambria" w:hAnsi="Cambria" w:cs="Arial"/>
          <w:sz w:val="20"/>
          <w:szCs w:val="20"/>
        </w:rPr>
        <w:br/>
      </w:r>
      <w:r w:rsidRPr="00EF59BD">
        <w:rPr>
          <w:rFonts w:ascii="Cambria" w:hAnsi="Cambria" w:cs="Arial"/>
          <w:sz w:val="20"/>
          <w:szCs w:val="20"/>
        </w:rPr>
        <w:t xml:space="preserve">w wysokości </w:t>
      </w:r>
      <w:r w:rsidR="0086693F" w:rsidRPr="00EF59BD">
        <w:rPr>
          <w:rFonts w:ascii="Cambria" w:hAnsi="Cambria" w:cs="Arial"/>
          <w:sz w:val="20"/>
          <w:szCs w:val="20"/>
        </w:rPr>
        <w:t>5</w:t>
      </w:r>
      <w:r w:rsidRPr="00EF59BD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14:paraId="02123DE4" w14:textId="77777777" w:rsidR="00C5050B" w:rsidRPr="000B780F" w:rsidRDefault="00C5050B" w:rsidP="00C5050B">
      <w:pPr>
        <w:tabs>
          <w:tab w:val="left" w:pos="709"/>
        </w:tabs>
        <w:suppressAutoHyphens/>
        <w:spacing w:after="0" w:line="276" w:lineRule="auto"/>
        <w:ind w:left="1080"/>
        <w:jc w:val="both"/>
        <w:rPr>
          <w:rFonts w:ascii="Cambria" w:eastAsia="Times New Roman" w:hAnsi="Cambria" w:cs="Arial"/>
          <w:bCs/>
          <w:sz w:val="20"/>
          <w:szCs w:val="20"/>
          <w:u w:val="single"/>
        </w:rPr>
      </w:pPr>
    </w:p>
    <w:p w14:paraId="28D57DA8" w14:textId="6741C97F" w:rsidR="00B810FE" w:rsidRPr="00C5050B" w:rsidRDefault="00B44D8D" w:rsidP="00C5050B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C5050B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C5050B">
        <w:rPr>
          <w:rFonts w:ascii="Cambria" w:hAnsi="Cambria" w:cs="Arial"/>
          <w:sz w:val="20"/>
          <w:szCs w:val="20"/>
        </w:rPr>
        <w:t xml:space="preserve">zapłaci </w:t>
      </w:r>
      <w:r w:rsidRPr="00C5050B">
        <w:rPr>
          <w:rFonts w:ascii="Cambria" w:hAnsi="Cambria" w:cs="Arial"/>
          <w:b/>
          <w:bCs/>
          <w:sz w:val="20"/>
          <w:szCs w:val="20"/>
        </w:rPr>
        <w:t>Wykonawcy</w:t>
      </w:r>
      <w:r w:rsidRPr="00C5050B">
        <w:rPr>
          <w:rFonts w:ascii="Cambria" w:hAnsi="Cambria" w:cs="Arial"/>
          <w:sz w:val="20"/>
          <w:szCs w:val="20"/>
        </w:rPr>
        <w:t xml:space="preserve"> </w:t>
      </w:r>
      <w:r w:rsidR="00C5050B" w:rsidRPr="00C5050B">
        <w:rPr>
          <w:rFonts w:ascii="Cambria" w:eastAsia="Calibri" w:hAnsi="Cambria"/>
          <w:sz w:val="20"/>
          <w:szCs w:val="20"/>
        </w:rPr>
        <w:t xml:space="preserve">odsetki w wysokości ustawowej </w:t>
      </w:r>
      <w:r w:rsidR="00B810FE" w:rsidRPr="00C5050B">
        <w:rPr>
          <w:rFonts w:ascii="Cambria" w:eastAsia="Calibri" w:hAnsi="Cambria"/>
          <w:sz w:val="20"/>
          <w:szCs w:val="20"/>
        </w:rPr>
        <w:t>za zwłokę w zapłacie faktur</w:t>
      </w:r>
      <w:r w:rsidR="00C5050B">
        <w:rPr>
          <w:rFonts w:ascii="Cambria" w:eastAsia="Calibri" w:hAnsi="Cambria"/>
          <w:sz w:val="20"/>
          <w:szCs w:val="20"/>
        </w:rPr>
        <w:t>.</w:t>
      </w:r>
    </w:p>
    <w:p w14:paraId="214251AD" w14:textId="34DDD83B" w:rsidR="00901E12" w:rsidRPr="0015433F" w:rsidRDefault="00901E12" w:rsidP="0086693F">
      <w:pPr>
        <w:tabs>
          <w:tab w:val="left" w:pos="1134"/>
        </w:tabs>
        <w:suppressAutoHyphens/>
        <w:spacing w:after="0" w:line="276" w:lineRule="auto"/>
        <w:ind w:left="1134"/>
        <w:jc w:val="both"/>
        <w:rPr>
          <w:rFonts w:ascii="Cambria" w:eastAsia="Times New Roman" w:hAnsi="Cambria" w:cs="Arial"/>
          <w:sz w:val="20"/>
          <w:szCs w:val="20"/>
        </w:rPr>
      </w:pPr>
    </w:p>
    <w:p w14:paraId="084423CE" w14:textId="4CDFD0F4" w:rsidR="00B44D8D" w:rsidRDefault="00B44D8D" w:rsidP="0069175E">
      <w:pPr>
        <w:numPr>
          <w:ilvl w:val="0"/>
          <w:numId w:val="2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przypadku naliczenia kar umownych dla Wykonawcy, Zamawiający zastrzega sobie prawo </w:t>
      </w:r>
      <w:r w:rsidR="00BD5940">
        <w:rPr>
          <w:rFonts w:ascii="Cambria" w:eastAsia="Times New Roman" w:hAnsi="Cambria" w:cs="Arial"/>
          <w:sz w:val="20"/>
          <w:szCs w:val="20"/>
        </w:rPr>
        <w:br/>
      </w:r>
      <w:r w:rsidRPr="0015433F">
        <w:rPr>
          <w:rFonts w:ascii="Cambria" w:eastAsia="Times New Roman" w:hAnsi="Cambria" w:cs="Arial"/>
          <w:sz w:val="20"/>
          <w:szCs w:val="20"/>
        </w:rPr>
        <w:t xml:space="preserve">do </w:t>
      </w:r>
      <w:r w:rsidR="00C5050B" w:rsidRPr="0015433F">
        <w:rPr>
          <w:rFonts w:ascii="Cambria" w:eastAsia="Times New Roman" w:hAnsi="Cambria" w:cs="Arial"/>
          <w:sz w:val="20"/>
          <w:szCs w:val="20"/>
        </w:rPr>
        <w:t xml:space="preserve">ich </w:t>
      </w:r>
      <w:r w:rsidRPr="0015433F">
        <w:rPr>
          <w:rFonts w:ascii="Cambria" w:eastAsia="Times New Roman" w:hAnsi="Cambria" w:cs="Arial"/>
          <w:sz w:val="20"/>
          <w:szCs w:val="20"/>
        </w:rPr>
        <w:t>potrącenia z faktury, a Wykonawca wyraża na to zgodę.</w:t>
      </w:r>
    </w:p>
    <w:p w14:paraId="61DC0AA4" w14:textId="77777777" w:rsidR="00C5050B" w:rsidRPr="0015433F" w:rsidRDefault="00C5050B" w:rsidP="00C5050B">
      <w:pPr>
        <w:suppressAutoHyphens/>
        <w:spacing w:after="0" w:line="276" w:lineRule="auto"/>
        <w:ind w:left="709"/>
        <w:jc w:val="both"/>
        <w:rPr>
          <w:rFonts w:ascii="Cambria" w:eastAsia="Times New Roman" w:hAnsi="Cambria" w:cs="Arial"/>
          <w:sz w:val="20"/>
          <w:szCs w:val="20"/>
        </w:rPr>
      </w:pPr>
    </w:p>
    <w:p w14:paraId="391E5407" w14:textId="77777777" w:rsidR="00B44D8D" w:rsidRPr="00F0795F" w:rsidRDefault="00B20446" w:rsidP="0069175E">
      <w:pPr>
        <w:numPr>
          <w:ilvl w:val="0"/>
          <w:numId w:val="2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Zamawiający</w:t>
      </w:r>
      <w:r w:rsidR="00B44D8D" w:rsidRPr="0015433F">
        <w:rPr>
          <w:rFonts w:ascii="Cambria" w:eastAsia="Times New Roman" w:hAnsi="Cambria" w:cs="Arial"/>
          <w:sz w:val="20"/>
          <w:szCs w:val="20"/>
        </w:rPr>
        <w:t xml:space="preserve"> zastrzega sobie prawo dochodzenia odszkodowania uzupełniającego na zasadach ogólnych przepisów Kodeksu cywilnego w sytuacji, gdy szkoda przewyższy wysokość kar umownych.</w:t>
      </w:r>
    </w:p>
    <w:p w14:paraId="2C12CB2A" w14:textId="77777777" w:rsidR="00F0795F" w:rsidRPr="00EF59BD" w:rsidRDefault="00F0795F" w:rsidP="007F7C48">
      <w:pPr>
        <w:pStyle w:val="Akapitzlist"/>
        <w:spacing w:after="120" w:line="240" w:lineRule="auto"/>
        <w:rPr>
          <w:rFonts w:ascii="Cambria" w:hAnsi="Cambria" w:cs="Arial"/>
          <w:b/>
          <w:bCs/>
          <w:sz w:val="20"/>
          <w:szCs w:val="20"/>
        </w:rPr>
      </w:pPr>
    </w:p>
    <w:p w14:paraId="07037E59" w14:textId="5FC22154" w:rsidR="00F0795F" w:rsidRPr="00EF59BD" w:rsidRDefault="00F0795F" w:rsidP="0069175E">
      <w:pPr>
        <w:numPr>
          <w:ilvl w:val="0"/>
          <w:numId w:val="2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EF59BD">
        <w:rPr>
          <w:rFonts w:ascii="Cambria" w:eastAsia="Times New Roman" w:hAnsi="Cambria" w:cs="Arial"/>
          <w:bCs/>
          <w:sz w:val="20"/>
          <w:szCs w:val="20"/>
        </w:rPr>
        <w:t>Kary umowne z tytułu opóźnień w wykonaniu przez Wykonawcę poszczególnych obowiązków określonych w ust. 1 pkt. 1) i pkt.7) będą naliczane w każdym przypadku zaistnienia opóźnienia w realizacji tych obowiązków w stosunku do obowiązujących Wykonawcę terminów, za wyjątkiem i zastrzeżeniem przypadków gdy Wykonawca wykaże, że dane opóźnienie wynika z przyczyn od niego niezależnych. Ciężar dowodu w zakresie wykazania iż opóźnienie jest następstwem okoliczności za któ</w:t>
      </w:r>
      <w:r w:rsidR="007F7C48" w:rsidRPr="00EF59BD">
        <w:rPr>
          <w:rFonts w:ascii="Cambria" w:eastAsia="Times New Roman" w:hAnsi="Cambria" w:cs="Arial"/>
          <w:bCs/>
          <w:sz w:val="20"/>
          <w:szCs w:val="20"/>
        </w:rPr>
        <w:t>r</w:t>
      </w:r>
      <w:r w:rsidRPr="00EF59BD">
        <w:rPr>
          <w:rFonts w:ascii="Cambria" w:eastAsia="Times New Roman" w:hAnsi="Cambria" w:cs="Arial"/>
          <w:bCs/>
          <w:sz w:val="20"/>
          <w:szCs w:val="20"/>
        </w:rPr>
        <w:t xml:space="preserve">e Wykonawca nie  </w:t>
      </w:r>
      <w:r w:rsidR="007F7C48" w:rsidRPr="00EF59BD">
        <w:rPr>
          <w:rFonts w:ascii="Cambria" w:eastAsia="Times New Roman" w:hAnsi="Cambria" w:cs="Arial"/>
          <w:bCs/>
          <w:sz w:val="20"/>
          <w:szCs w:val="20"/>
        </w:rPr>
        <w:t>ponosi odpowiedzialności spoczywa wyłącznie na Wykonawcy.</w:t>
      </w:r>
    </w:p>
    <w:p w14:paraId="627CCDA4" w14:textId="77777777" w:rsidR="00D0138B" w:rsidRPr="00EF59BD" w:rsidRDefault="00D0138B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66C1530D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14:paraId="219BF729" w14:textId="77777777" w:rsidR="00B44D8D" w:rsidRPr="0015433F" w:rsidRDefault="00B44D8D" w:rsidP="0069175E">
      <w:pPr>
        <w:numPr>
          <w:ilvl w:val="2"/>
          <w:numId w:val="14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</w:t>
      </w:r>
      <w:r w:rsidR="00BD5940">
        <w:rPr>
          <w:rFonts w:ascii="Cambria" w:eastAsia="Times New Roman" w:hAnsi="Cambria" w:cs="Arial"/>
          <w:sz w:val="20"/>
          <w:szCs w:val="20"/>
        </w:rPr>
        <w:br/>
      </w:r>
      <w:r w:rsidRPr="0015433F">
        <w:rPr>
          <w:rFonts w:ascii="Cambria" w:eastAsia="Times New Roman" w:hAnsi="Cambria" w:cs="Arial"/>
          <w:sz w:val="20"/>
          <w:szCs w:val="20"/>
        </w:rPr>
        <w:t xml:space="preserve">ze stron,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7765A6C6" w14:textId="77777777" w:rsidR="00B44D8D" w:rsidRPr="0015433F" w:rsidRDefault="00B44D8D" w:rsidP="0069175E">
      <w:pPr>
        <w:numPr>
          <w:ilvl w:val="2"/>
          <w:numId w:val="14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14:paraId="11BBF3B1" w14:textId="77777777" w:rsidR="00B44D8D" w:rsidRPr="0015433F" w:rsidRDefault="00B44D8D" w:rsidP="00D0138B">
      <w:pPr>
        <w:numPr>
          <w:ilvl w:val="0"/>
          <w:numId w:val="11"/>
        </w:numPr>
        <w:tabs>
          <w:tab w:val="clear" w:pos="786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72808738" w14:textId="77777777" w:rsidR="00B44D8D" w:rsidRPr="0015433F" w:rsidRDefault="00B44D8D" w:rsidP="00D0138B">
      <w:pPr>
        <w:numPr>
          <w:ilvl w:val="0"/>
          <w:numId w:val="11"/>
        </w:numPr>
        <w:tabs>
          <w:tab w:val="clear" w:pos="786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zostanie zajęty cały majątek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14:paraId="47D058D8" w14:textId="77777777" w:rsidR="00A40173" w:rsidRPr="00856C0D" w:rsidRDefault="00A40173" w:rsidP="00D0138B">
      <w:pPr>
        <w:numPr>
          <w:ilvl w:val="0"/>
          <w:numId w:val="11"/>
        </w:numPr>
        <w:tabs>
          <w:tab w:val="clear" w:pos="786"/>
          <w:tab w:val="num" w:pos="993"/>
        </w:tabs>
        <w:spacing w:after="0" w:line="240" w:lineRule="auto"/>
        <w:ind w:left="993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856C0D">
        <w:rPr>
          <w:rFonts w:ascii="Cambria" w:eastAsia="Times New Roman" w:hAnsi="Cambria" w:cs="Calibri"/>
          <w:bCs/>
          <w:sz w:val="20"/>
          <w:szCs w:val="20"/>
        </w:rPr>
        <w:t xml:space="preserve">Wykonawca </w:t>
      </w:r>
      <w:r w:rsidRPr="00856C0D">
        <w:rPr>
          <w:rFonts w:ascii="Cambria" w:eastAsia="Times New Roman" w:hAnsi="Cambria" w:cs="Calibri"/>
          <w:sz w:val="20"/>
          <w:szCs w:val="20"/>
        </w:rPr>
        <w:t xml:space="preserve">nie rozpoczął robót bez uzasadnionych przyczyn </w:t>
      </w:r>
      <w:r w:rsidRPr="00856C0D">
        <w:rPr>
          <w:rFonts w:ascii="Cambria" w:eastAsia="Calibri" w:hAnsi="Cambria" w:cs="Times New Roman"/>
          <w:sz w:val="20"/>
          <w:szCs w:val="20"/>
        </w:rPr>
        <w:t>lub przerwał realizację robót z przyczyn leżących po stronie Wykonawcy i przerwa trwa dłużej niż 15 dni</w:t>
      </w:r>
      <w:r w:rsidRPr="00856C0D">
        <w:rPr>
          <w:rFonts w:ascii="Arial Narrow" w:eastAsia="Calibri" w:hAnsi="Arial Narrow" w:cs="Times New Roman"/>
        </w:rPr>
        <w:t xml:space="preserve">, </w:t>
      </w:r>
      <w:r w:rsidRPr="00856C0D">
        <w:rPr>
          <w:rFonts w:ascii="Cambria" w:eastAsia="Times New Roman" w:hAnsi="Cambria" w:cs="Calibri"/>
          <w:sz w:val="20"/>
          <w:szCs w:val="20"/>
        </w:rPr>
        <w:t xml:space="preserve"> pomimo pisemnego wezwania </w:t>
      </w:r>
      <w:r w:rsidRPr="00856C0D">
        <w:rPr>
          <w:rFonts w:ascii="Cambria" w:eastAsia="Times New Roman" w:hAnsi="Cambria" w:cs="Calibri"/>
          <w:bCs/>
          <w:sz w:val="20"/>
          <w:szCs w:val="20"/>
        </w:rPr>
        <w:t>Zamawiającego;</w:t>
      </w:r>
    </w:p>
    <w:p w14:paraId="1EED26B8" w14:textId="77777777" w:rsidR="00B44D8D" w:rsidRPr="0015433F" w:rsidRDefault="00B44D8D" w:rsidP="00D0138B">
      <w:pPr>
        <w:numPr>
          <w:ilvl w:val="0"/>
          <w:numId w:val="11"/>
        </w:numPr>
        <w:tabs>
          <w:tab w:val="clear" w:pos="786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14:paraId="0AF328EE" w14:textId="77777777" w:rsidR="00B44D8D" w:rsidRPr="0015433F" w:rsidRDefault="00B44D8D" w:rsidP="0069175E">
      <w:pPr>
        <w:numPr>
          <w:ilvl w:val="2"/>
          <w:numId w:val="16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>bez uzasadnionych przyczyn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15433F">
        <w:rPr>
          <w:rFonts w:ascii="Cambria" w:eastAsia="Times New Roman" w:hAnsi="Cambria" w:cs="Arial"/>
          <w:sz w:val="20"/>
          <w:szCs w:val="20"/>
        </w:rPr>
        <w:t>nie przystąpił do odbioru końcowego,</w:t>
      </w:r>
      <w:r w:rsidR="00A40173" w:rsidRPr="00A40173">
        <w:rPr>
          <w:rFonts w:ascii="Cambria" w:eastAsia="Times New Roman" w:hAnsi="Cambria" w:cs="Calibri"/>
          <w:sz w:val="20"/>
          <w:szCs w:val="20"/>
        </w:rPr>
        <w:t xml:space="preserve"> </w:t>
      </w:r>
      <w:r w:rsidR="00A40173" w:rsidRPr="000969E4">
        <w:rPr>
          <w:rFonts w:ascii="Cambria" w:eastAsia="Times New Roman" w:hAnsi="Cambria" w:cs="Calibri"/>
          <w:sz w:val="20"/>
          <w:szCs w:val="20"/>
        </w:rPr>
        <w:t>bezpodstawnie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odmawia dokonania odbioru robót lub odmawia podpisania protokołu odbioru.</w:t>
      </w:r>
    </w:p>
    <w:p w14:paraId="2D75DBE6" w14:textId="77777777" w:rsidR="00B44D8D" w:rsidRPr="0015433F" w:rsidRDefault="00B44D8D" w:rsidP="0069175E">
      <w:pPr>
        <w:numPr>
          <w:ilvl w:val="2"/>
          <w:numId w:val="16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1D81CB31" w14:textId="77777777" w:rsidR="00B44D8D" w:rsidRPr="0015433F" w:rsidRDefault="00B44D8D" w:rsidP="0069175E">
      <w:pPr>
        <w:numPr>
          <w:ilvl w:val="2"/>
          <w:numId w:val="16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14:paraId="175CD8F7" w14:textId="77777777" w:rsidR="00B44D8D" w:rsidRPr="0015433F" w:rsidRDefault="00B44D8D" w:rsidP="006A3BEE">
      <w:pPr>
        <w:numPr>
          <w:ilvl w:val="0"/>
          <w:numId w:val="13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lastRenderedPageBreak/>
        <w:t xml:space="preserve">w terminie siedmiu dni od daty odstąpienia od umowy,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5FFC3E1E" w14:textId="77777777" w:rsidR="00B44D8D" w:rsidRPr="0015433F" w:rsidRDefault="00B44D8D" w:rsidP="006A3BEE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6AE7DC30" w14:textId="77777777" w:rsidR="00B44D8D" w:rsidRPr="0015433F" w:rsidRDefault="00B44D8D" w:rsidP="006A3BEE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14:paraId="5BF70EBA" w14:textId="77777777" w:rsidR="00B44D8D" w:rsidRPr="0015433F" w:rsidRDefault="00B44D8D" w:rsidP="0069175E">
      <w:pPr>
        <w:numPr>
          <w:ilvl w:val="2"/>
          <w:numId w:val="17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Pr="0015433F">
        <w:rPr>
          <w:rFonts w:ascii="Cambria" w:hAnsi="Cambria" w:cs="Arial"/>
          <w:sz w:val="20"/>
          <w:szCs w:val="20"/>
        </w:rPr>
        <w:t xml:space="preserve">,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</w:t>
      </w:r>
      <w:r w:rsidR="00BD5940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>za wykonane roboty oraz protokolarnego przejęcia placu budowy.</w:t>
      </w:r>
    </w:p>
    <w:p w14:paraId="2FFCE7FD" w14:textId="77777777" w:rsidR="00B44D8D" w:rsidRPr="0015433F" w:rsidRDefault="00B44D8D" w:rsidP="0069175E">
      <w:pPr>
        <w:numPr>
          <w:ilvl w:val="2"/>
          <w:numId w:val="17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15433F">
        <w:rPr>
          <w:rFonts w:ascii="Cambria" w:hAnsi="Cambria" w:cs="Arial"/>
          <w:b/>
          <w:sz w:val="20"/>
          <w:szCs w:val="20"/>
        </w:rPr>
        <w:t>Wykonawcy,</w:t>
      </w:r>
      <w:r w:rsidRPr="0015433F">
        <w:rPr>
          <w:rFonts w:ascii="Cambria" w:hAnsi="Cambria" w:cs="Arial"/>
          <w:sz w:val="20"/>
          <w:szCs w:val="20"/>
        </w:rPr>
        <w:t xml:space="preserve"> jeżeli </w:t>
      </w:r>
      <w:r w:rsidR="00BD5940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</w:t>
      </w:r>
      <w:r w:rsidR="00BD5940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o których mowa w </w:t>
      </w:r>
      <w:r w:rsidRPr="0015433F">
        <w:rPr>
          <w:rFonts w:ascii="Cambria" w:hAnsi="Cambria" w:cs="Arial"/>
          <w:bCs/>
          <w:sz w:val="20"/>
          <w:szCs w:val="20"/>
        </w:rPr>
        <w:t>§ 19</w:t>
      </w:r>
      <w:r w:rsidRPr="0015433F">
        <w:rPr>
          <w:rFonts w:ascii="Cambria" w:hAnsi="Cambria" w:cs="Arial"/>
          <w:sz w:val="20"/>
          <w:szCs w:val="20"/>
        </w:rPr>
        <w:t xml:space="preserve">.  </w:t>
      </w:r>
    </w:p>
    <w:p w14:paraId="3244A11B" w14:textId="77777777" w:rsidR="00F33C3F" w:rsidRDefault="00F33C3F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45C9667" w14:textId="77777777" w:rsidR="00B44D8D" w:rsidRPr="00162155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62155">
        <w:rPr>
          <w:rFonts w:ascii="Cambria" w:hAnsi="Cambria" w:cs="Arial"/>
          <w:b/>
          <w:bCs/>
          <w:sz w:val="20"/>
          <w:szCs w:val="20"/>
        </w:rPr>
        <w:t>§ 21</w:t>
      </w:r>
      <w:r w:rsidR="00A40173" w:rsidRPr="00162155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3F029774" w14:textId="16FF7D92"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     Zamawiający dopuszcza zmianę zawartej umowy</w:t>
      </w:r>
      <w:r w:rsidR="00F33C3F">
        <w:rPr>
          <w:rFonts w:ascii="Cambria" w:hAnsi="Cambria" w:cs="Arial"/>
          <w:bCs/>
          <w:sz w:val="20"/>
          <w:szCs w:val="20"/>
        </w:rPr>
        <w:t>:</w:t>
      </w:r>
    </w:p>
    <w:p w14:paraId="256E2AC3" w14:textId="77777777" w:rsidR="00F33C3F" w:rsidRPr="008C527C" w:rsidRDefault="00F33C3F" w:rsidP="00F33C3F">
      <w:pPr>
        <w:numPr>
          <w:ilvl w:val="0"/>
          <w:numId w:val="42"/>
        </w:numPr>
        <w:tabs>
          <w:tab w:val="clear" w:pos="0"/>
          <w:tab w:val="num" w:pos="709"/>
        </w:tabs>
        <w:spacing w:after="0" w:line="276" w:lineRule="auto"/>
        <w:ind w:left="709" w:right="-2" w:hanging="567"/>
        <w:jc w:val="both"/>
        <w:rPr>
          <w:rFonts w:ascii="Cambria" w:hAnsi="Cambria" w:cs="Arial"/>
          <w:sz w:val="20"/>
          <w:szCs w:val="20"/>
        </w:rPr>
      </w:pPr>
      <w:r w:rsidRPr="008C527C">
        <w:rPr>
          <w:rFonts w:ascii="Cambria" w:hAnsi="Cambria" w:cs="Arial"/>
          <w:sz w:val="20"/>
          <w:szCs w:val="20"/>
        </w:rPr>
        <w:t xml:space="preserve">Zmiana postanowień umowy w przypadku wystąpienia zamówień </w:t>
      </w:r>
      <w:r w:rsidRPr="008C527C">
        <w:rPr>
          <w:rFonts w:ascii="Cambria" w:hAnsi="Cambria" w:cs="Arial"/>
          <w:b/>
          <w:sz w:val="20"/>
          <w:szCs w:val="20"/>
        </w:rPr>
        <w:t>dodatkowych lub innych robót powiązanych,  robót zamiennych</w:t>
      </w:r>
      <w:r w:rsidRPr="008C527C">
        <w:rPr>
          <w:rFonts w:ascii="Cambria" w:hAnsi="Cambria" w:cs="Arial"/>
          <w:sz w:val="20"/>
          <w:szCs w:val="20"/>
        </w:rPr>
        <w:t xml:space="preserve"> w następujących okolicznościach;</w:t>
      </w:r>
    </w:p>
    <w:p w14:paraId="0E6B4998" w14:textId="77777777" w:rsidR="00F33C3F" w:rsidRPr="008C527C" w:rsidRDefault="00F33C3F" w:rsidP="00F33C3F">
      <w:pPr>
        <w:numPr>
          <w:ilvl w:val="0"/>
          <w:numId w:val="39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8C527C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 w:rsidRPr="008C527C">
        <w:rPr>
          <w:rFonts w:ascii="Cambria" w:hAnsi="Cambria" w:cs="Arial"/>
          <w:sz w:val="20"/>
          <w:szCs w:val="20"/>
        </w:rPr>
        <w:br/>
        <w:t>w przypadku, gdy proponowane przez Wykonawcę rozwiązanie jest równorzędne lub lepsze funkcjonalnie od tego, jaki przewiduje dokumentacja. W tym przypadku Wykonawca przedstawia projekt zamienny uzgodniony z projektantem zawierający opis proponowanych zmian wraz z rysunkami. Projekt taki wymaga akceptacji i zatwierdzenia do realizacji przez Zamawiającego, który korzysta z opinii inspektora nadzoru.</w:t>
      </w:r>
    </w:p>
    <w:p w14:paraId="44F2FC06" w14:textId="77777777" w:rsidR="00F33C3F" w:rsidRPr="008C527C" w:rsidRDefault="00F33C3F" w:rsidP="00F33C3F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8C527C">
        <w:rPr>
          <w:rFonts w:ascii="Cambria" w:hAnsi="Cambria" w:cs="Arial"/>
          <w:sz w:val="20"/>
          <w:szCs w:val="20"/>
        </w:rPr>
        <w:t xml:space="preserve">w przypadku, gdy z punktu widzenia Zamawiającego zachodzi potrzeba zmiany rozwiązań technicznych wynikających z umowy, Zamawiający sporządza protokół robót zamiennych, </w:t>
      </w:r>
      <w:r w:rsidRPr="008C527C">
        <w:rPr>
          <w:rFonts w:ascii="Cambria" w:hAnsi="Cambria" w:cs="Arial"/>
          <w:sz w:val="20"/>
          <w:szCs w:val="20"/>
        </w:rPr>
        <w:br/>
        <w:t>a następnie dostarcza dokumentację na te roboty lub wystąpi konieczność udzielenia zamówień dodatkowych niezbędnych do prawidłowego wykonania zamówienia podstawowego.</w:t>
      </w:r>
    </w:p>
    <w:p w14:paraId="38BB47AC" w14:textId="77777777" w:rsidR="00F33C3F" w:rsidRPr="008C527C" w:rsidRDefault="00F33C3F" w:rsidP="00F33C3F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8C527C">
        <w:rPr>
          <w:rFonts w:ascii="Cambria" w:hAnsi="Cambria" w:cs="Arial"/>
          <w:sz w:val="20"/>
          <w:szCs w:val="20"/>
        </w:rPr>
        <w:t xml:space="preserve">konieczności wykonania robót zamiennych w stosunku do przewidzianych w dokumentacji w sytuacji, gdy wykonanie tych robót będzie niezbędne do prawidłowego i zgodnego </w:t>
      </w:r>
      <w:r w:rsidRPr="008C527C">
        <w:rPr>
          <w:rFonts w:ascii="Cambria" w:hAnsi="Cambria" w:cs="Arial"/>
          <w:sz w:val="20"/>
          <w:szCs w:val="20"/>
        </w:rPr>
        <w:br/>
        <w:t>z zasadami wiedzy technicznej i obowiązującymi przepisami wykonania przedmiotu umowy.</w:t>
      </w:r>
    </w:p>
    <w:p w14:paraId="03B974FE" w14:textId="77777777" w:rsidR="00F33C3F" w:rsidRPr="008C527C" w:rsidRDefault="00F33C3F" w:rsidP="00F33C3F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8C527C">
        <w:rPr>
          <w:rFonts w:ascii="Cambria" w:hAnsi="Cambria" w:cs="Arial"/>
          <w:sz w:val="20"/>
          <w:szCs w:val="20"/>
        </w:rPr>
        <w:t>konieczność zrealizowania projektu przy zastosowaniu innych rozwiązań technicznych lub materiałowych ze względu na zmiany obowiązującego prawa, a zmiany te uniemożliwią przekazanie obiektu do użytkowania.</w:t>
      </w:r>
    </w:p>
    <w:p w14:paraId="7CC9F023" w14:textId="77777777" w:rsidR="00F33C3F" w:rsidRPr="008C527C" w:rsidRDefault="00F33C3F" w:rsidP="00F33C3F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8C527C">
        <w:rPr>
          <w:rFonts w:ascii="Cambria" w:hAnsi="Cambria" w:cs="Arial"/>
          <w:sz w:val="20"/>
          <w:szCs w:val="20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kolizji.  </w:t>
      </w:r>
    </w:p>
    <w:p w14:paraId="6A0E73EF" w14:textId="77777777" w:rsidR="00F33C3F" w:rsidRPr="008C527C" w:rsidRDefault="00F33C3F" w:rsidP="00F33C3F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8C527C">
        <w:rPr>
          <w:rFonts w:ascii="Cambria" w:hAnsi="Cambria" w:cs="Arial"/>
          <w:sz w:val="20"/>
          <w:szCs w:val="20"/>
        </w:rPr>
        <w:t xml:space="preserve">Rozliczenie robót zamiennych, dodatkowych o których mowa w pkt. 1) - 5) następuje w oparciu o czynniki cenotwórcze przedstawione w kosztorysie ofertowym Wykonawcy. W przypadku braku </w:t>
      </w:r>
      <w:r w:rsidRPr="008C527C">
        <w:rPr>
          <w:rFonts w:ascii="Cambria" w:hAnsi="Cambria" w:cs="Arial"/>
          <w:sz w:val="20"/>
          <w:szCs w:val="20"/>
        </w:rPr>
        <w:br/>
        <w:t xml:space="preserve">w kosztorysie ofertowym cen materiałów lub urządzeń przyjmuje się za prawidłowe średnie ceny z ostatniego opublikowanego cennika </w:t>
      </w:r>
      <w:proofErr w:type="spellStart"/>
      <w:r w:rsidRPr="008C527C">
        <w:rPr>
          <w:rFonts w:ascii="Cambria" w:hAnsi="Cambria" w:cs="Arial"/>
          <w:sz w:val="20"/>
          <w:szCs w:val="20"/>
        </w:rPr>
        <w:t>sekocenbud</w:t>
      </w:r>
      <w:proofErr w:type="spellEnd"/>
      <w:r w:rsidRPr="008C527C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8C527C">
        <w:rPr>
          <w:rFonts w:ascii="Cambria" w:hAnsi="Cambria" w:cs="Arial"/>
          <w:sz w:val="20"/>
          <w:szCs w:val="20"/>
        </w:rPr>
        <w:t>orgbud</w:t>
      </w:r>
      <w:proofErr w:type="spellEnd"/>
      <w:r w:rsidRPr="008C527C">
        <w:rPr>
          <w:rFonts w:ascii="Cambria" w:hAnsi="Cambria" w:cs="Arial"/>
          <w:sz w:val="20"/>
          <w:szCs w:val="20"/>
        </w:rPr>
        <w:t xml:space="preserve"> itp. lub udokumentowaną najniższą cenę z trzech porównywalnych cen z hurtowni, sklepów, od dostawców z tymi materiałami.</w:t>
      </w:r>
    </w:p>
    <w:p w14:paraId="47829687" w14:textId="77777777" w:rsidR="00F33C3F" w:rsidRPr="008C527C" w:rsidRDefault="00F33C3F" w:rsidP="00F33C3F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8C527C">
        <w:rPr>
          <w:rFonts w:ascii="Cambria" w:hAnsi="Cambria" w:cs="Arial"/>
          <w:sz w:val="20"/>
          <w:szCs w:val="20"/>
        </w:rPr>
        <w:t>Zmiany wynagrodzenia wskazanego w umowie w przypadku zlecenia robót dodatkowych lub wystąpienia okoliczności skutkujących zmianą wynagrodzenia odbędą się na warunkach określonych w art. 144 ust. 1 pkt. 6 ustawy</w:t>
      </w:r>
    </w:p>
    <w:p w14:paraId="77D598CC" w14:textId="77777777" w:rsidR="00F33C3F" w:rsidRPr="003F4BCD" w:rsidRDefault="00F33C3F" w:rsidP="00F33C3F">
      <w:pPr>
        <w:numPr>
          <w:ilvl w:val="0"/>
          <w:numId w:val="42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3F4BCD">
        <w:rPr>
          <w:rFonts w:ascii="Cambria" w:hAnsi="Cambria" w:cs="Arial"/>
          <w:sz w:val="20"/>
          <w:szCs w:val="20"/>
        </w:rPr>
        <w:t xml:space="preserve">Zamawiającemu przysługuje prawo </w:t>
      </w:r>
      <w:r w:rsidRPr="003F4BCD">
        <w:rPr>
          <w:rFonts w:ascii="Cambria" w:hAnsi="Cambria" w:cs="Arial"/>
          <w:b/>
          <w:sz w:val="20"/>
          <w:szCs w:val="20"/>
        </w:rPr>
        <w:t>zmniejszenia wynagrodzenia</w:t>
      </w:r>
      <w:r w:rsidRPr="003F4BCD">
        <w:rPr>
          <w:rFonts w:ascii="Cambria" w:hAnsi="Cambria" w:cs="Arial"/>
          <w:sz w:val="20"/>
          <w:szCs w:val="20"/>
        </w:rPr>
        <w:t xml:space="preserve"> w przypadku;</w:t>
      </w:r>
    </w:p>
    <w:p w14:paraId="5853CF8E" w14:textId="77777777" w:rsidR="00F33C3F" w:rsidRPr="003F4BCD" w:rsidRDefault="00F33C3F" w:rsidP="00F33C3F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3F4BCD">
        <w:rPr>
          <w:rFonts w:ascii="Cambria" w:hAnsi="Cambria" w:cs="Arial"/>
          <w:sz w:val="20"/>
          <w:szCs w:val="20"/>
        </w:rPr>
        <w:t>Rezygnacji z części zakresu robót do wykonania</w:t>
      </w:r>
      <w:r>
        <w:rPr>
          <w:rFonts w:ascii="Cambria" w:hAnsi="Cambria" w:cs="Arial"/>
          <w:sz w:val="20"/>
          <w:szCs w:val="20"/>
        </w:rPr>
        <w:t xml:space="preserve"> (wystąpienie robót zaniechanych)</w:t>
      </w:r>
    </w:p>
    <w:p w14:paraId="224E67C2" w14:textId="77777777" w:rsidR="00F33C3F" w:rsidRPr="003F4BCD" w:rsidRDefault="00F33C3F" w:rsidP="00F33C3F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3F4BCD">
        <w:rPr>
          <w:rFonts w:ascii="Cambria" w:hAnsi="Cambria" w:cs="Arial"/>
          <w:sz w:val="20"/>
          <w:szCs w:val="20"/>
        </w:rPr>
        <w:t xml:space="preserve">Braku konieczności wykonania robót wynikłych z błędów stwierdzonych w dokumentacji projektowej </w:t>
      </w:r>
    </w:p>
    <w:p w14:paraId="34EF49E8" w14:textId="77777777" w:rsidR="00F33C3F" w:rsidRPr="003F4BCD" w:rsidRDefault="00F33C3F" w:rsidP="00F33C3F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3F4BCD">
        <w:rPr>
          <w:rFonts w:ascii="Cambria" w:hAnsi="Cambria" w:cs="Arial"/>
          <w:sz w:val="20"/>
          <w:szCs w:val="20"/>
        </w:rPr>
        <w:t xml:space="preserve">Modyfikacji przedmiotu zamówienia w związku z wystąpieniem robót dodatkowych lub </w:t>
      </w:r>
      <w:r>
        <w:rPr>
          <w:rFonts w:ascii="Cambria" w:hAnsi="Cambria" w:cs="Arial"/>
          <w:sz w:val="20"/>
          <w:szCs w:val="20"/>
        </w:rPr>
        <w:t>powtarza</w:t>
      </w:r>
      <w:r w:rsidRPr="003F4BCD">
        <w:rPr>
          <w:rFonts w:ascii="Cambria" w:hAnsi="Cambria" w:cs="Arial"/>
          <w:sz w:val="20"/>
          <w:szCs w:val="20"/>
        </w:rPr>
        <w:t xml:space="preserve">jących </w:t>
      </w:r>
      <w:r>
        <w:rPr>
          <w:rFonts w:ascii="Cambria" w:hAnsi="Cambria" w:cs="Arial"/>
          <w:sz w:val="20"/>
          <w:szCs w:val="20"/>
        </w:rPr>
        <w:t>się</w:t>
      </w:r>
      <w:r w:rsidRPr="003F4BCD">
        <w:rPr>
          <w:rFonts w:ascii="Cambria" w:hAnsi="Cambria" w:cs="Arial"/>
          <w:sz w:val="20"/>
          <w:szCs w:val="20"/>
        </w:rPr>
        <w:t xml:space="preserve"> </w:t>
      </w:r>
    </w:p>
    <w:p w14:paraId="5AF3073F" w14:textId="77777777" w:rsidR="00F33C3F" w:rsidRPr="003F4BCD" w:rsidRDefault="00F33C3F" w:rsidP="00F33C3F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3F4BCD">
        <w:rPr>
          <w:rFonts w:ascii="Cambria" w:hAnsi="Cambria" w:cs="Arial"/>
          <w:sz w:val="20"/>
          <w:szCs w:val="20"/>
        </w:rPr>
        <w:t>Jeżeli wartość robót zamiennych będzie mniejsza od wartości robót podstawowych.</w:t>
      </w:r>
    </w:p>
    <w:p w14:paraId="3869DE0B" w14:textId="77777777" w:rsidR="00F33C3F" w:rsidRPr="003F4BCD" w:rsidRDefault="00F33C3F" w:rsidP="00F33C3F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3F4BCD">
        <w:rPr>
          <w:rFonts w:ascii="Cambria" w:hAnsi="Cambria" w:cs="Arial"/>
          <w:sz w:val="20"/>
          <w:szCs w:val="20"/>
        </w:rPr>
        <w:t>Jeżeli będzie to wynikało z rozliczenia rzeczywistej ilości wykonanych robót zgodnie z obmiarami powykonawczymi</w:t>
      </w:r>
    </w:p>
    <w:p w14:paraId="507823E3" w14:textId="77777777" w:rsidR="00F33C3F" w:rsidRPr="00EF59BD" w:rsidRDefault="00F33C3F" w:rsidP="00F33C3F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3F4BCD">
        <w:rPr>
          <w:rFonts w:ascii="Cambria" w:hAnsi="Cambria" w:cs="Arial"/>
          <w:sz w:val="20"/>
          <w:szCs w:val="20"/>
        </w:rPr>
        <w:lastRenderedPageBreak/>
        <w:t xml:space="preserve">Zmniejszenie wynagrodzenia o którym mowa w pkt. 1) - 5) następuje w oparciu  </w:t>
      </w:r>
      <w:r w:rsidRPr="003F4BCD">
        <w:rPr>
          <w:rFonts w:ascii="Cambria" w:hAnsi="Cambria" w:cs="Arial"/>
          <w:sz w:val="20"/>
          <w:szCs w:val="20"/>
        </w:rPr>
        <w:br/>
      </w:r>
      <w:r w:rsidRPr="00EF59BD">
        <w:rPr>
          <w:rFonts w:ascii="Cambria" w:hAnsi="Cambria" w:cs="Arial"/>
          <w:sz w:val="20"/>
          <w:szCs w:val="20"/>
        </w:rPr>
        <w:t>o ceny ujęte w kosztorysie ofertowym.</w:t>
      </w:r>
    </w:p>
    <w:p w14:paraId="2C0597C7" w14:textId="77777777" w:rsidR="00F33C3F" w:rsidRPr="00EF59BD" w:rsidRDefault="00F33C3F" w:rsidP="00F33C3F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EF59BD">
        <w:rPr>
          <w:rFonts w:ascii="Cambria" w:hAnsi="Cambria" w:cs="Arial"/>
          <w:sz w:val="20"/>
          <w:szCs w:val="20"/>
        </w:rPr>
        <w:t xml:space="preserve">Zmniejszenie obowiązującej stawki podatku Vat. Zmniejszenie wynagrodzenia będzie miało zastosowanie do tej części wynagrodzenia Wykonawcy do której będzie miała zastosowanie obniżona stawka  podatku Vat. </w:t>
      </w:r>
    </w:p>
    <w:p w14:paraId="6D9C7EBD" w14:textId="77777777" w:rsidR="00F33C3F" w:rsidRPr="00BF780A" w:rsidRDefault="00F33C3F" w:rsidP="00F33C3F">
      <w:pPr>
        <w:numPr>
          <w:ilvl w:val="0"/>
          <w:numId w:val="42"/>
        </w:numPr>
        <w:tabs>
          <w:tab w:val="clear" w:pos="0"/>
          <w:tab w:val="num" w:pos="709"/>
        </w:tabs>
        <w:suppressAutoHyphens/>
        <w:spacing w:after="0" w:line="276" w:lineRule="auto"/>
        <w:ind w:left="709" w:hanging="567"/>
        <w:jc w:val="both"/>
        <w:rPr>
          <w:rFonts w:ascii="Cambria" w:hAnsi="Cambria" w:cs="Arial"/>
          <w:b/>
          <w:bCs/>
          <w:sz w:val="20"/>
          <w:szCs w:val="20"/>
        </w:rPr>
      </w:pPr>
      <w:r w:rsidRPr="00EF59BD">
        <w:rPr>
          <w:rFonts w:ascii="Cambria" w:hAnsi="Cambria" w:cs="Arial"/>
          <w:b/>
          <w:bCs/>
          <w:sz w:val="20"/>
          <w:szCs w:val="20"/>
        </w:rPr>
        <w:t xml:space="preserve">Zmiana terminu (w tym wydłużenie), </w:t>
      </w:r>
      <w:r w:rsidRPr="00EF59BD">
        <w:rPr>
          <w:rFonts w:ascii="Cambria" w:hAnsi="Cambria" w:cs="Arial"/>
          <w:bCs/>
          <w:sz w:val="20"/>
          <w:szCs w:val="20"/>
        </w:rPr>
        <w:t xml:space="preserve">która uprawnia do zmiany harmonogramu, który wymaga </w:t>
      </w:r>
      <w:r w:rsidRPr="00BF780A">
        <w:rPr>
          <w:rFonts w:ascii="Cambria" w:hAnsi="Cambria" w:cs="Arial"/>
          <w:bCs/>
          <w:sz w:val="20"/>
          <w:szCs w:val="20"/>
        </w:rPr>
        <w:t>akceptacji Zamawiającego nastąpi w następujących okolicznościach</w:t>
      </w:r>
      <w:r w:rsidRPr="00BF780A">
        <w:rPr>
          <w:rFonts w:ascii="Cambria" w:hAnsi="Cambria" w:cs="Arial"/>
          <w:b/>
          <w:bCs/>
          <w:sz w:val="20"/>
          <w:szCs w:val="20"/>
        </w:rPr>
        <w:t>;</w:t>
      </w:r>
    </w:p>
    <w:p w14:paraId="27B70382" w14:textId="77777777" w:rsidR="00F33C3F" w:rsidRPr="0061480A" w:rsidRDefault="00F33C3F" w:rsidP="00F33C3F">
      <w:pPr>
        <w:numPr>
          <w:ilvl w:val="0"/>
          <w:numId w:val="41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61480A">
        <w:rPr>
          <w:rFonts w:ascii="Cambria" w:hAnsi="Cambria" w:cs="Arial"/>
          <w:sz w:val="20"/>
          <w:szCs w:val="20"/>
        </w:rPr>
        <w:t>zmiany spowodowane zaistnieniem okoliczności w trakcie realizacji robót, a w szczególności  wystąpieniem niesprzyjających warunków atmosferycznych, geologicznych, hydrologicznych,</w:t>
      </w:r>
      <w:r>
        <w:rPr>
          <w:rFonts w:ascii="Cambria" w:hAnsi="Cambria" w:cs="Arial"/>
          <w:sz w:val="20"/>
          <w:szCs w:val="20"/>
        </w:rPr>
        <w:t xml:space="preserve"> </w:t>
      </w:r>
      <w:r w:rsidRPr="0061480A">
        <w:rPr>
          <w:rFonts w:ascii="Cambria" w:hAnsi="Cambria" w:cs="Arial"/>
          <w:sz w:val="20"/>
          <w:szCs w:val="20"/>
        </w:rPr>
        <w:t>działania siły wyższej (np. klęski żywiołowe, strajki generalne lub lokalne), mając</w:t>
      </w:r>
      <w:r>
        <w:rPr>
          <w:rFonts w:ascii="Cambria" w:hAnsi="Cambria" w:cs="Arial"/>
          <w:sz w:val="20"/>
          <w:szCs w:val="20"/>
        </w:rPr>
        <w:t>ych</w:t>
      </w:r>
      <w:r w:rsidRPr="0061480A">
        <w:rPr>
          <w:rFonts w:ascii="Cambria" w:hAnsi="Cambria" w:cs="Arial"/>
          <w:sz w:val="20"/>
          <w:szCs w:val="20"/>
        </w:rPr>
        <w:t xml:space="preserve"> bezpośredni wpływ na terminowość wykonania robót;</w:t>
      </w:r>
    </w:p>
    <w:p w14:paraId="330E6CF7" w14:textId="77777777" w:rsidR="00F33C3F" w:rsidRDefault="00F33C3F" w:rsidP="00F33C3F">
      <w:pPr>
        <w:numPr>
          <w:ilvl w:val="0"/>
          <w:numId w:val="41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</w:t>
      </w:r>
      <w:r>
        <w:rPr>
          <w:rFonts w:ascii="Cambria" w:hAnsi="Cambria" w:cs="Arial"/>
          <w:sz w:val="20"/>
          <w:szCs w:val="20"/>
        </w:rPr>
        <w:t>zas niezbędny do ich usunięcia;</w:t>
      </w:r>
    </w:p>
    <w:p w14:paraId="4B77184C" w14:textId="77777777" w:rsidR="00F33C3F" w:rsidRPr="009A46B3" w:rsidRDefault="00F33C3F" w:rsidP="00F33C3F">
      <w:pPr>
        <w:numPr>
          <w:ilvl w:val="0"/>
          <w:numId w:val="41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konieczność wykonania zamówień dodatkowych lub innych zamówień powiązanych których wykonanie stało się konieczne i celowe do prawidłowego wykonania zamówienia podstawowego;</w:t>
      </w:r>
    </w:p>
    <w:p w14:paraId="32EBE9E9" w14:textId="77777777" w:rsidR="00F33C3F" w:rsidRDefault="00F33C3F" w:rsidP="00F33C3F">
      <w:pPr>
        <w:numPr>
          <w:ilvl w:val="0"/>
          <w:numId w:val="41"/>
        </w:num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ujawnienie niezinwentaryzowanych lub przebiegających niezgodnie z inwentaryzacją podziemnych sieci, urządzeń obcych i wystąpienie konieczności wykonania robót związanych z ich zabezpieczeniem lub usunięciem kolizji;   </w:t>
      </w:r>
    </w:p>
    <w:p w14:paraId="1F79625E" w14:textId="77777777" w:rsidR="00F33C3F" w:rsidRDefault="00F33C3F" w:rsidP="00F33C3F">
      <w:pPr>
        <w:numPr>
          <w:ilvl w:val="0"/>
          <w:numId w:val="41"/>
        </w:num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Zawieszenie, wstrzymanie robót przez Zamawiającego z przyczyn niezależnych od Wykonawcy;</w:t>
      </w:r>
    </w:p>
    <w:p w14:paraId="0EBF7802" w14:textId="77777777" w:rsidR="00F33C3F" w:rsidRPr="009A46B3" w:rsidRDefault="00F33C3F" w:rsidP="00F33C3F">
      <w:pPr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f</w:t>
      </w:r>
      <w:r w:rsidRPr="009A46B3">
        <w:rPr>
          <w:rFonts w:ascii="Cambria" w:hAnsi="Cambria" w:cs="Arial"/>
          <w:bCs/>
          <w:sz w:val="20"/>
          <w:szCs w:val="20"/>
        </w:rPr>
        <w:t>)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Pr="009A46B3">
        <w:rPr>
          <w:rFonts w:ascii="Cambria" w:hAnsi="Cambria" w:cs="Arial"/>
          <w:bCs/>
          <w:sz w:val="20"/>
          <w:szCs w:val="20"/>
        </w:rPr>
        <w:tab/>
        <w:t>wystąpieni</w:t>
      </w:r>
      <w:r>
        <w:rPr>
          <w:rFonts w:ascii="Cambria" w:hAnsi="Cambria" w:cs="Arial"/>
          <w:bCs/>
          <w:sz w:val="20"/>
          <w:szCs w:val="20"/>
        </w:rPr>
        <w:t>e</w:t>
      </w:r>
      <w:r w:rsidRPr="009A46B3">
        <w:rPr>
          <w:rFonts w:ascii="Cambria" w:hAnsi="Cambria" w:cs="Arial"/>
          <w:bCs/>
          <w:sz w:val="20"/>
          <w:szCs w:val="20"/>
        </w:rPr>
        <w:t xml:space="preserve"> okoliczności, których strony umowy nie były w stanie przewidzieć, pomimo  zachowania należytej staranności, </w:t>
      </w:r>
    </w:p>
    <w:p w14:paraId="626B9F9E" w14:textId="77777777" w:rsidR="00F33C3F" w:rsidRPr="00536AC9" w:rsidRDefault="00F33C3F" w:rsidP="00F33C3F">
      <w:pPr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g) </w:t>
      </w:r>
      <w:r>
        <w:rPr>
          <w:rFonts w:ascii="Cambria" w:hAnsi="Cambria" w:cs="Arial"/>
          <w:bCs/>
          <w:sz w:val="20"/>
          <w:szCs w:val="20"/>
        </w:rPr>
        <w:tab/>
        <w:t xml:space="preserve">wystąpienie </w:t>
      </w:r>
      <w:r w:rsidRPr="009A46B3">
        <w:rPr>
          <w:rFonts w:ascii="Cambria" w:hAnsi="Cambria" w:cs="Arial"/>
          <w:bCs/>
          <w:sz w:val="20"/>
          <w:szCs w:val="20"/>
        </w:rPr>
        <w:t>wykopalisk archeologicznych lub niewypałów uniemożliwiających wykonanie dalszych robót</w:t>
      </w:r>
      <w:r w:rsidRPr="009A46B3">
        <w:rPr>
          <w:rFonts w:cs="Arial"/>
        </w:rPr>
        <w:t xml:space="preserve"> </w:t>
      </w:r>
    </w:p>
    <w:p w14:paraId="55D767C2" w14:textId="77777777" w:rsidR="00F33C3F" w:rsidRPr="009A46B3" w:rsidRDefault="00F33C3F" w:rsidP="00F33C3F">
      <w:pPr>
        <w:numPr>
          <w:ilvl w:val="0"/>
          <w:numId w:val="51"/>
        </w:numPr>
        <w:spacing w:after="0" w:line="276" w:lineRule="auto"/>
        <w:ind w:left="1134" w:hanging="425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Zaistnienie okoliczności</w:t>
      </w:r>
      <w:r w:rsidRPr="009A46B3">
        <w:rPr>
          <w:rFonts w:ascii="Cambria" w:hAnsi="Cambria" w:cs="Arial"/>
          <w:sz w:val="20"/>
        </w:rPr>
        <w:t xml:space="preserve"> będąc</w:t>
      </w:r>
      <w:r>
        <w:rPr>
          <w:rFonts w:ascii="Cambria" w:hAnsi="Cambria" w:cs="Arial"/>
          <w:sz w:val="20"/>
        </w:rPr>
        <w:t>ych</w:t>
      </w:r>
      <w:r w:rsidRPr="009A46B3">
        <w:rPr>
          <w:rFonts w:ascii="Cambria" w:hAnsi="Cambria" w:cs="Arial"/>
          <w:sz w:val="20"/>
        </w:rPr>
        <w:t xml:space="preserve"> następstwem </w:t>
      </w:r>
      <w:r>
        <w:rPr>
          <w:rFonts w:ascii="Cambria" w:hAnsi="Cambria" w:cs="Arial"/>
          <w:sz w:val="20"/>
        </w:rPr>
        <w:t>działania organów administracji lub osób indywidualnych,</w:t>
      </w:r>
      <w:r w:rsidRPr="009A46B3">
        <w:rPr>
          <w:rFonts w:ascii="Cambria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 xml:space="preserve">innych podmiotów </w:t>
      </w:r>
      <w:r w:rsidRPr="009A46B3">
        <w:rPr>
          <w:rFonts w:ascii="Cambria" w:hAnsi="Cambria" w:cs="Arial"/>
          <w:sz w:val="20"/>
        </w:rPr>
        <w:t xml:space="preserve">w szczególności; </w:t>
      </w:r>
    </w:p>
    <w:p w14:paraId="43B464E1" w14:textId="77777777" w:rsidR="00F33C3F" w:rsidRDefault="00F33C3F" w:rsidP="00F33C3F">
      <w:pPr>
        <w:spacing w:line="276" w:lineRule="auto"/>
        <w:ind w:left="1134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- </w:t>
      </w:r>
      <w:r w:rsidRPr="009A46B3">
        <w:rPr>
          <w:rFonts w:ascii="Cambria" w:hAnsi="Cambria" w:cs="Arial"/>
          <w:sz w:val="20"/>
        </w:rPr>
        <w:t>przekroczenia zakreślonych przez prawo terminów wydawania przez organy administracji decyzji, zezwoleń</w:t>
      </w:r>
      <w:r>
        <w:rPr>
          <w:rFonts w:ascii="Cambria" w:hAnsi="Cambria" w:cs="Arial"/>
          <w:sz w:val="20"/>
        </w:rPr>
        <w:t>, opinii, uzgodnień, postanowień</w:t>
      </w:r>
      <w:r w:rsidRPr="006C0DFF">
        <w:rPr>
          <w:rFonts w:ascii="Cambria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itp. , jeżeli przedłużenie to nie wynikało z winy Wykonawcy,</w:t>
      </w:r>
    </w:p>
    <w:p w14:paraId="7A8ED8B0" w14:textId="77777777" w:rsidR="00F33C3F" w:rsidRPr="009A46B3" w:rsidRDefault="00F33C3F" w:rsidP="00F33C3F">
      <w:pPr>
        <w:spacing w:line="276" w:lineRule="auto"/>
        <w:ind w:left="1134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- przedłużające się konsultacje społeczne, protesty mieszkańców bądź innych podmiotów, których dotyczy realizacja zamówienia</w:t>
      </w:r>
    </w:p>
    <w:p w14:paraId="551BC6AE" w14:textId="77777777" w:rsidR="00F33C3F" w:rsidRDefault="00F33C3F" w:rsidP="00F33C3F">
      <w:pPr>
        <w:spacing w:line="276" w:lineRule="auto"/>
        <w:ind w:left="1134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- </w:t>
      </w:r>
      <w:r w:rsidRPr="009A46B3">
        <w:rPr>
          <w:rFonts w:ascii="Cambria" w:hAnsi="Cambria" w:cs="Arial"/>
          <w:sz w:val="20"/>
        </w:rPr>
        <w:t>odmowa wydania przez organ administracji wymaganych decyzji, zezwoleń, uzgodnień na skutek błędów w dokumentacji projektowej.</w:t>
      </w:r>
    </w:p>
    <w:p w14:paraId="25A1ED09" w14:textId="77777777" w:rsidR="00F33C3F" w:rsidRDefault="00F33C3F" w:rsidP="00F33C3F">
      <w:pPr>
        <w:spacing w:line="276" w:lineRule="auto"/>
        <w:ind w:left="1134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- niemożliwej do przewidzenia w momencie zawarcia umowy konieczności przesunięcia terminu przekazania placu budowy</w:t>
      </w:r>
    </w:p>
    <w:p w14:paraId="500F345B" w14:textId="77777777" w:rsidR="00F33C3F" w:rsidRDefault="00F33C3F" w:rsidP="00F33C3F">
      <w:pPr>
        <w:numPr>
          <w:ilvl w:val="0"/>
          <w:numId w:val="43"/>
        </w:numPr>
        <w:tabs>
          <w:tab w:val="left" w:pos="1134"/>
        </w:tabs>
        <w:spacing w:after="0" w:line="276" w:lineRule="auto"/>
        <w:ind w:hanging="11"/>
        <w:jc w:val="both"/>
        <w:rPr>
          <w:rFonts w:ascii="Cambria" w:hAnsi="Cambria" w:cs="Arial"/>
          <w:bCs/>
          <w:sz w:val="20"/>
          <w:szCs w:val="20"/>
        </w:rPr>
      </w:pPr>
      <w:r w:rsidRPr="003D5C61">
        <w:rPr>
          <w:rFonts w:ascii="Cambria" w:hAnsi="Cambria" w:cs="Arial"/>
          <w:bCs/>
          <w:sz w:val="20"/>
          <w:szCs w:val="20"/>
        </w:rPr>
        <w:t xml:space="preserve">w przypadku wystąpienia kolizji z inwestycjami prowadzonymi przez inne podmioty w </w:t>
      </w:r>
    </w:p>
    <w:p w14:paraId="725868D6" w14:textId="77777777" w:rsidR="00F33C3F" w:rsidRPr="003D5C61" w:rsidRDefault="00F33C3F" w:rsidP="00F33C3F">
      <w:pPr>
        <w:tabs>
          <w:tab w:val="left" w:pos="1134"/>
        </w:tabs>
        <w:spacing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3D5C61">
        <w:rPr>
          <w:rFonts w:ascii="Cambria" w:hAnsi="Cambria" w:cs="Arial"/>
          <w:bCs/>
          <w:sz w:val="20"/>
          <w:szCs w:val="20"/>
        </w:rPr>
        <w:t>zakresie niezbędnym do ich uniknięcia lub usunięcia, lub skoordynowania robót z innym Wykonawcą</w:t>
      </w:r>
    </w:p>
    <w:p w14:paraId="44BADB85" w14:textId="77777777" w:rsidR="00F33C3F" w:rsidRPr="006A1FD4" w:rsidRDefault="00F33C3F" w:rsidP="00F33C3F">
      <w:pPr>
        <w:numPr>
          <w:ilvl w:val="0"/>
          <w:numId w:val="52"/>
        </w:numPr>
        <w:tabs>
          <w:tab w:val="left" w:pos="1134"/>
        </w:tabs>
        <w:spacing w:after="0" w:line="276" w:lineRule="auto"/>
        <w:ind w:hanging="11"/>
        <w:jc w:val="both"/>
        <w:rPr>
          <w:rFonts w:ascii="Cambria" w:hAnsi="Cambria" w:cs="Arial"/>
          <w:sz w:val="20"/>
        </w:rPr>
      </w:pPr>
      <w:r w:rsidRPr="006A1FD4">
        <w:rPr>
          <w:rFonts w:ascii="Cambria" w:hAnsi="Cambria" w:cs="Arial"/>
          <w:sz w:val="20"/>
        </w:rPr>
        <w:t>Skrócenie terminu realizacji zakresów częściowych oraz terminu końcowego.</w:t>
      </w:r>
    </w:p>
    <w:p w14:paraId="4F8447DF" w14:textId="77777777" w:rsidR="00F33C3F" w:rsidRDefault="00F33C3F" w:rsidP="00F33C3F">
      <w:pPr>
        <w:spacing w:line="276" w:lineRule="auto"/>
        <w:ind w:left="709"/>
        <w:jc w:val="both"/>
        <w:rPr>
          <w:rFonts w:ascii="Cambria" w:hAnsi="Cambria" w:cs="Arial"/>
          <w:bCs/>
          <w:sz w:val="20"/>
          <w:szCs w:val="20"/>
        </w:rPr>
      </w:pPr>
    </w:p>
    <w:p w14:paraId="20C60596" w14:textId="77777777" w:rsidR="00F33C3F" w:rsidRDefault="00F33C3F" w:rsidP="00F33C3F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Termin realizacji może ulec zmianie p</w:t>
      </w:r>
      <w:r w:rsidRPr="003D5C61">
        <w:rPr>
          <w:rFonts w:ascii="Cambria" w:hAnsi="Cambria" w:cs="Arial"/>
          <w:bCs/>
          <w:sz w:val="20"/>
          <w:szCs w:val="20"/>
        </w:rPr>
        <w:t>od warunkiem wydania zgody Zamawiającego, t</w:t>
      </w:r>
      <w:r w:rsidRPr="003D5C61">
        <w:rPr>
          <w:rFonts w:ascii="Cambria" w:hAnsi="Cambria" w:cs="Arial"/>
          <w:sz w:val="20"/>
          <w:szCs w:val="20"/>
        </w:rPr>
        <w:t>ermin ten zostaje wówczas przedłużony o czas</w:t>
      </w:r>
      <w:r>
        <w:rPr>
          <w:rFonts w:ascii="Cambria" w:hAnsi="Cambria" w:cs="Arial"/>
          <w:sz w:val="20"/>
          <w:szCs w:val="20"/>
        </w:rPr>
        <w:t xml:space="preserve"> </w:t>
      </w:r>
      <w:r w:rsidRPr="003D5C61">
        <w:rPr>
          <w:rFonts w:ascii="Cambria" w:hAnsi="Cambria" w:cs="Arial"/>
          <w:sz w:val="20"/>
          <w:szCs w:val="20"/>
        </w:rPr>
        <w:t>trwania zaistniałych okoliczności stanowiącyc</w:t>
      </w:r>
      <w:r>
        <w:rPr>
          <w:rFonts w:ascii="Cambria" w:hAnsi="Cambria" w:cs="Arial"/>
          <w:sz w:val="20"/>
          <w:szCs w:val="20"/>
        </w:rPr>
        <w:t>h przeszkodę w realizacji umowy bądź skrócony.</w:t>
      </w:r>
    </w:p>
    <w:p w14:paraId="67D12195" w14:textId="77777777" w:rsidR="00F33C3F" w:rsidRDefault="00F33C3F" w:rsidP="00F33C3F">
      <w:pPr>
        <w:numPr>
          <w:ilvl w:val="0"/>
          <w:numId w:val="42"/>
        </w:numPr>
        <w:spacing w:after="0" w:line="276" w:lineRule="auto"/>
        <w:ind w:left="567" w:hanging="425"/>
        <w:jc w:val="both"/>
        <w:rPr>
          <w:rFonts w:ascii="Cambria" w:hAnsi="Cambria" w:cs="Arial"/>
          <w:bCs/>
          <w:sz w:val="20"/>
          <w:szCs w:val="20"/>
        </w:rPr>
      </w:pPr>
      <w:r w:rsidRPr="001F2D39">
        <w:rPr>
          <w:rFonts w:ascii="Cambria" w:hAnsi="Cambria" w:cs="Arial"/>
          <w:b/>
          <w:sz w:val="20"/>
          <w:szCs w:val="20"/>
        </w:rPr>
        <w:t>Zmiana trybu, zasad i terminów rozliczeń</w:t>
      </w:r>
      <w:r w:rsidRPr="001F2D39">
        <w:rPr>
          <w:rFonts w:ascii="Cambria" w:hAnsi="Cambria" w:cs="Arial"/>
          <w:sz w:val="20"/>
          <w:szCs w:val="20"/>
        </w:rPr>
        <w:t xml:space="preserve"> wynagrodzenia umownego w przypadku zaistnienia okoliczności uzasadniających zmianę, w szczególności wynikających z zasad dofinansowania projektu w ramach programów zewnętrznych</w:t>
      </w:r>
      <w:r>
        <w:rPr>
          <w:rFonts w:ascii="Cambria" w:hAnsi="Cambria" w:cs="Arial"/>
          <w:sz w:val="20"/>
          <w:szCs w:val="20"/>
        </w:rPr>
        <w:t xml:space="preserve"> lub </w:t>
      </w:r>
      <w:r w:rsidRPr="00F72F72">
        <w:rPr>
          <w:rFonts w:ascii="Cambria" w:hAnsi="Cambria" w:cs="Arial"/>
          <w:bCs/>
          <w:sz w:val="20"/>
          <w:szCs w:val="20"/>
        </w:rPr>
        <w:t>spowodowana zmianą harmonogramu rzeczowo-finansowego.</w:t>
      </w:r>
    </w:p>
    <w:p w14:paraId="5D024604" w14:textId="77777777" w:rsidR="00F33C3F" w:rsidRPr="00F72F72" w:rsidRDefault="00F33C3F" w:rsidP="00F33C3F">
      <w:pPr>
        <w:spacing w:line="276" w:lineRule="auto"/>
        <w:ind w:left="567"/>
        <w:jc w:val="both"/>
        <w:rPr>
          <w:rFonts w:ascii="Cambria" w:hAnsi="Cambria" w:cs="Arial"/>
          <w:bCs/>
          <w:sz w:val="20"/>
          <w:szCs w:val="20"/>
        </w:rPr>
      </w:pPr>
    </w:p>
    <w:p w14:paraId="3B44EF14" w14:textId="77777777" w:rsidR="00F33C3F" w:rsidRDefault="00F33C3F" w:rsidP="00F33C3F">
      <w:pPr>
        <w:numPr>
          <w:ilvl w:val="0"/>
          <w:numId w:val="42"/>
        </w:numPr>
        <w:spacing w:after="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780A">
        <w:rPr>
          <w:rFonts w:ascii="Cambria" w:hAnsi="Cambria" w:cs="Arial"/>
          <w:b/>
          <w:bCs/>
          <w:sz w:val="20"/>
          <w:szCs w:val="20"/>
        </w:rPr>
        <w:t xml:space="preserve">Zmiany </w:t>
      </w:r>
      <w:r>
        <w:rPr>
          <w:rFonts w:ascii="Cambria" w:hAnsi="Cambria" w:cs="Arial"/>
          <w:b/>
          <w:bCs/>
          <w:sz w:val="20"/>
          <w:szCs w:val="20"/>
        </w:rPr>
        <w:t xml:space="preserve">technologii </w:t>
      </w:r>
      <w:r>
        <w:rPr>
          <w:rFonts w:ascii="Cambria" w:hAnsi="Cambria" w:cs="Arial"/>
          <w:bCs/>
          <w:sz w:val="20"/>
          <w:szCs w:val="20"/>
        </w:rPr>
        <w:t xml:space="preserve">wykonania zakresu robót określonego w dokumentacji projektowej, </w:t>
      </w:r>
      <w:r w:rsidRPr="003F4BCD">
        <w:rPr>
          <w:rFonts w:ascii="Cambria" w:hAnsi="Cambria" w:cs="Arial"/>
          <w:b/>
          <w:bCs/>
          <w:sz w:val="20"/>
          <w:szCs w:val="20"/>
        </w:rPr>
        <w:t>zmiany materiałów</w:t>
      </w:r>
      <w:r w:rsidRPr="009A46B3">
        <w:rPr>
          <w:rFonts w:ascii="Cambria" w:hAnsi="Cambria" w:cs="Arial"/>
          <w:bCs/>
          <w:sz w:val="20"/>
          <w:szCs w:val="20"/>
        </w:rPr>
        <w:t xml:space="preserve"> i urządzeń</w:t>
      </w:r>
      <w:r>
        <w:rPr>
          <w:rFonts w:ascii="Cambria" w:hAnsi="Cambria" w:cs="Arial"/>
          <w:bCs/>
          <w:sz w:val="20"/>
          <w:szCs w:val="20"/>
        </w:rPr>
        <w:t xml:space="preserve"> pod warunkiem</w:t>
      </w:r>
      <w:r w:rsidRPr="009A46B3">
        <w:rPr>
          <w:rFonts w:ascii="Cambria" w:hAnsi="Cambria" w:cs="Arial"/>
          <w:bCs/>
          <w:sz w:val="20"/>
          <w:szCs w:val="20"/>
        </w:rPr>
        <w:t>, że</w:t>
      </w:r>
      <w:r>
        <w:rPr>
          <w:rFonts w:ascii="Cambria" w:hAnsi="Cambria" w:cs="Arial"/>
          <w:bCs/>
          <w:sz w:val="20"/>
          <w:szCs w:val="20"/>
        </w:rPr>
        <w:t xml:space="preserve"> nie spowoduje ona obniżenia jakości wykonania zamówienia, obniżenia trwałości, wzrostu kosztów późniejszego utrzymania. Zmiana taka musi być zaakceptowana przez Zamawiającego i spowodowana uzasadnionymi okolicznościami zaistniałymi w trakcie realizacji umowy, w szczególności;</w:t>
      </w:r>
      <w:r w:rsidRPr="009A46B3">
        <w:rPr>
          <w:rFonts w:ascii="Cambria" w:hAnsi="Cambria" w:cs="Arial"/>
          <w:bCs/>
          <w:sz w:val="20"/>
          <w:szCs w:val="20"/>
        </w:rPr>
        <w:t xml:space="preserve"> </w:t>
      </w:r>
    </w:p>
    <w:p w14:paraId="5E94B41F" w14:textId="77777777" w:rsidR="00F33C3F" w:rsidRPr="009A46B3" w:rsidRDefault="00F33C3F" w:rsidP="00F33C3F">
      <w:pPr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lastRenderedPageBreak/>
        <w:t>a)</w:t>
      </w:r>
      <w:r w:rsidRPr="009A46B3"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>pojawianie się na rynku</w:t>
      </w:r>
      <w:r w:rsidRPr="009A46B3">
        <w:rPr>
          <w:rFonts w:ascii="Cambria" w:hAnsi="Cambria" w:cs="Arial"/>
          <w:bCs/>
          <w:sz w:val="20"/>
          <w:szCs w:val="20"/>
        </w:rPr>
        <w:t xml:space="preserve"> </w:t>
      </w:r>
      <w:r>
        <w:rPr>
          <w:rFonts w:ascii="Cambria" w:hAnsi="Cambria" w:cs="Arial"/>
          <w:bCs/>
          <w:sz w:val="20"/>
          <w:szCs w:val="20"/>
        </w:rPr>
        <w:t>materiałów, sprzętu, urządzeń pozwalających na obniżenie kosztów realizacji,</w:t>
      </w:r>
      <w:r w:rsidRPr="009A46B3">
        <w:rPr>
          <w:rFonts w:ascii="Cambria" w:hAnsi="Cambria" w:cs="Arial"/>
          <w:bCs/>
          <w:sz w:val="20"/>
          <w:szCs w:val="20"/>
        </w:rPr>
        <w:t xml:space="preserve"> obniżenie kosztów ponoszonych przez Zamawiającego na eksploatację </w:t>
      </w:r>
      <w:r>
        <w:rPr>
          <w:rFonts w:ascii="Cambria" w:hAnsi="Cambria" w:cs="Arial"/>
          <w:bCs/>
          <w:sz w:val="20"/>
          <w:szCs w:val="20"/>
        </w:rPr>
        <w:br/>
      </w:r>
      <w:r w:rsidRPr="009A46B3">
        <w:rPr>
          <w:rFonts w:ascii="Cambria" w:hAnsi="Cambria" w:cs="Arial"/>
          <w:bCs/>
          <w:sz w:val="20"/>
          <w:szCs w:val="20"/>
        </w:rPr>
        <w:t>i konserwację wykonanego przedmiotu umowy</w:t>
      </w:r>
      <w:r>
        <w:rPr>
          <w:rFonts w:ascii="Cambria" w:hAnsi="Cambria" w:cs="Arial"/>
          <w:bCs/>
          <w:sz w:val="20"/>
          <w:szCs w:val="20"/>
        </w:rPr>
        <w:t xml:space="preserve"> lub na uzyskanie lepszej jakości robót</w:t>
      </w:r>
      <w:r w:rsidRPr="009A46B3">
        <w:rPr>
          <w:rFonts w:ascii="Cambria" w:hAnsi="Cambria" w:cs="Arial"/>
          <w:bCs/>
          <w:sz w:val="20"/>
          <w:szCs w:val="20"/>
        </w:rPr>
        <w:t xml:space="preserve">; </w:t>
      </w:r>
    </w:p>
    <w:p w14:paraId="09CEEBA5" w14:textId="77777777" w:rsidR="00F33C3F" w:rsidRPr="009A46B3" w:rsidRDefault="00F33C3F" w:rsidP="00F33C3F">
      <w:pPr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 xml:space="preserve">b) </w:t>
      </w:r>
      <w:r w:rsidRPr="009A46B3">
        <w:rPr>
          <w:rFonts w:ascii="Cambria" w:hAnsi="Cambria" w:cs="Arial"/>
          <w:bCs/>
          <w:sz w:val="20"/>
          <w:szCs w:val="20"/>
        </w:rPr>
        <w:tab/>
        <w:t>wynikają z aktualizacji rozwiązań z uwagi na postęp technologiczny lub zmiany obowiązujących przepisów (następca zmienianego materiału lub urządzenia</w:t>
      </w:r>
      <w:r>
        <w:rPr>
          <w:rFonts w:ascii="Cambria" w:hAnsi="Cambria" w:cs="Arial"/>
          <w:bCs/>
          <w:sz w:val="20"/>
          <w:szCs w:val="20"/>
        </w:rPr>
        <w:t>),</w:t>
      </w:r>
      <w:r w:rsidRPr="009A46B3">
        <w:rPr>
          <w:rFonts w:ascii="Cambria" w:hAnsi="Cambria" w:cs="Arial"/>
          <w:bCs/>
          <w:sz w:val="20"/>
          <w:szCs w:val="20"/>
        </w:rPr>
        <w:t xml:space="preserve">. </w:t>
      </w:r>
    </w:p>
    <w:p w14:paraId="6232DF5F" w14:textId="77777777" w:rsidR="00F33C3F" w:rsidRDefault="00F33C3F" w:rsidP="00F33C3F">
      <w:pPr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c)</w:t>
      </w:r>
      <w:r w:rsidRPr="009A46B3">
        <w:rPr>
          <w:rFonts w:ascii="Cambria" w:hAnsi="Cambria" w:cs="Arial"/>
          <w:b/>
          <w:bCs/>
          <w:sz w:val="20"/>
          <w:szCs w:val="20"/>
        </w:rPr>
        <w:tab/>
      </w:r>
      <w:r w:rsidRPr="009A46B3">
        <w:rPr>
          <w:rFonts w:ascii="Cambria" w:hAnsi="Cambria" w:cs="Arial"/>
          <w:bCs/>
          <w:sz w:val="20"/>
          <w:szCs w:val="20"/>
        </w:rPr>
        <w:t xml:space="preserve">Zmiana materiałów lub urządzeń o parametrach tożsamych lub lepszych od przyjętych </w:t>
      </w:r>
      <w:r>
        <w:rPr>
          <w:rFonts w:ascii="Cambria" w:hAnsi="Cambria" w:cs="Arial"/>
          <w:bCs/>
          <w:sz w:val="20"/>
          <w:szCs w:val="20"/>
        </w:rPr>
        <w:br/>
      </w:r>
      <w:r w:rsidRPr="009A46B3">
        <w:rPr>
          <w:rFonts w:ascii="Cambria" w:hAnsi="Cambria" w:cs="Arial"/>
          <w:bCs/>
          <w:sz w:val="20"/>
          <w:szCs w:val="20"/>
        </w:rPr>
        <w:t>w ofercie w przypadku wycofania lub niedostępność na rynku materiału lub urządzenia oferowanego.</w:t>
      </w:r>
    </w:p>
    <w:p w14:paraId="54B035D3" w14:textId="77777777" w:rsidR="00F33C3F" w:rsidRDefault="00F33C3F" w:rsidP="00F33C3F">
      <w:pPr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d)   z</w:t>
      </w:r>
      <w:r w:rsidRPr="009A46B3">
        <w:rPr>
          <w:rFonts w:ascii="Cambria" w:hAnsi="Cambria" w:cs="Arial"/>
          <w:bCs/>
          <w:sz w:val="20"/>
          <w:szCs w:val="20"/>
        </w:rPr>
        <w:t xml:space="preserve">miana materiałów lub urządzeń o parametrach tożsamych lub lepszych od przyjętych </w:t>
      </w:r>
      <w:r>
        <w:rPr>
          <w:rFonts w:ascii="Cambria" w:hAnsi="Cambria" w:cs="Arial"/>
          <w:bCs/>
          <w:sz w:val="20"/>
          <w:szCs w:val="20"/>
        </w:rPr>
        <w:br/>
      </w:r>
      <w:r w:rsidRPr="009A46B3">
        <w:rPr>
          <w:rFonts w:ascii="Cambria" w:hAnsi="Cambria" w:cs="Arial"/>
          <w:bCs/>
          <w:sz w:val="20"/>
          <w:szCs w:val="20"/>
        </w:rPr>
        <w:t>w ofercie</w:t>
      </w:r>
      <w:r>
        <w:rPr>
          <w:rFonts w:ascii="Cambria" w:hAnsi="Cambria" w:cs="Arial"/>
          <w:bCs/>
          <w:sz w:val="20"/>
          <w:szCs w:val="20"/>
        </w:rPr>
        <w:t xml:space="preserve"> po uzyskaniu pisemnej zgody Zamawiającego, pod warunkiem iż niniejsza zmiana nie powoduje zmiany ceny ofertowej.</w:t>
      </w:r>
    </w:p>
    <w:p w14:paraId="337B14FE" w14:textId="77777777" w:rsidR="00F33C3F" w:rsidRPr="00826609" w:rsidRDefault="00F33C3F" w:rsidP="00F33C3F">
      <w:pPr>
        <w:numPr>
          <w:ilvl w:val="0"/>
          <w:numId w:val="42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26609">
        <w:rPr>
          <w:rFonts w:ascii="Cambria" w:hAnsi="Cambria" w:cs="Arial"/>
          <w:sz w:val="20"/>
          <w:szCs w:val="20"/>
        </w:rPr>
        <w:t xml:space="preserve">Zamiany osób kluczowych dla realizacji umowy,  m.in. </w:t>
      </w:r>
      <w:r w:rsidRPr="00826609">
        <w:rPr>
          <w:rFonts w:ascii="Cambria" w:hAnsi="Cambria" w:cs="Arial"/>
          <w:b/>
          <w:sz w:val="20"/>
          <w:szCs w:val="20"/>
        </w:rPr>
        <w:t>Kierownika Budowy</w:t>
      </w:r>
      <w:r w:rsidRPr="00826609">
        <w:rPr>
          <w:rFonts w:ascii="Cambria" w:hAnsi="Cambria" w:cs="Arial"/>
          <w:sz w:val="20"/>
          <w:szCs w:val="20"/>
        </w:rPr>
        <w:t xml:space="preserve"> , Projektanta, zmiana osób musi być uzasadniona przez </w:t>
      </w:r>
      <w:r>
        <w:rPr>
          <w:rFonts w:ascii="Cambria" w:hAnsi="Cambria" w:cs="Arial"/>
          <w:sz w:val="20"/>
          <w:szCs w:val="20"/>
        </w:rPr>
        <w:t>Wykonawcę i zaakceptowana przez Zamawiającego. Kwalifikacje i doświadczenie osób wskazanych w zastępstwie muszą być co najmniej takie same jak osób wymienionych i wskazanych w postępowaniu przetargowym w ramach określonych przez Zamawiającego warunków udziału w  postępowaniu jak i przy uwzględnianiu kryteriów oceny ofert dotyczących doświadczenia</w:t>
      </w:r>
      <w:r w:rsidRPr="00826609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takich osób jeżeli takie kryteria zostały w postepowaniu postawione. </w:t>
      </w:r>
    </w:p>
    <w:p w14:paraId="0DE55491" w14:textId="77777777" w:rsidR="00F33C3F" w:rsidRDefault="00F33C3F" w:rsidP="00F33C3F">
      <w:pPr>
        <w:tabs>
          <w:tab w:val="num" w:pos="709"/>
        </w:tabs>
        <w:spacing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</w:p>
    <w:p w14:paraId="3D4BE765" w14:textId="77777777" w:rsidR="00F33C3F" w:rsidRPr="00B67012" w:rsidRDefault="00F33C3F" w:rsidP="00F33C3F">
      <w:pPr>
        <w:tabs>
          <w:tab w:val="num" w:pos="709"/>
        </w:tabs>
        <w:spacing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7.</w:t>
      </w:r>
      <w:r>
        <w:rPr>
          <w:rFonts w:ascii="Cambria" w:hAnsi="Cambria" w:cs="Arial"/>
          <w:bCs/>
          <w:sz w:val="20"/>
          <w:szCs w:val="20"/>
        </w:rPr>
        <w:tab/>
      </w:r>
      <w:r w:rsidRPr="00B67012">
        <w:rPr>
          <w:rFonts w:ascii="Cambria" w:hAnsi="Cambria" w:cs="Arial"/>
          <w:bCs/>
          <w:sz w:val="20"/>
          <w:szCs w:val="20"/>
        </w:rPr>
        <w:t xml:space="preserve">Zmiana trybu realizacji zamówienia w </w:t>
      </w:r>
      <w:r w:rsidRPr="006E4684">
        <w:rPr>
          <w:rFonts w:ascii="Cambria" w:hAnsi="Cambria" w:cs="Arial"/>
          <w:b/>
          <w:bCs/>
          <w:sz w:val="20"/>
          <w:szCs w:val="20"/>
        </w:rPr>
        <w:t>zakresie  podwykonawstwa</w:t>
      </w:r>
      <w:r w:rsidRPr="00B67012">
        <w:rPr>
          <w:rFonts w:ascii="Cambria" w:hAnsi="Cambria" w:cs="Arial"/>
          <w:bCs/>
          <w:sz w:val="20"/>
          <w:szCs w:val="20"/>
        </w:rPr>
        <w:t xml:space="preserve">; </w:t>
      </w:r>
    </w:p>
    <w:p w14:paraId="23F8D5C6" w14:textId="77777777" w:rsidR="00F33C3F" w:rsidRPr="00F97450" w:rsidRDefault="00F33C3F" w:rsidP="00F33C3F">
      <w:pPr>
        <w:tabs>
          <w:tab w:val="num" w:pos="709"/>
        </w:tabs>
        <w:spacing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B67012">
        <w:rPr>
          <w:rFonts w:ascii="Cambria" w:hAnsi="Cambria" w:cs="Arial"/>
          <w:bCs/>
          <w:sz w:val="20"/>
          <w:szCs w:val="20"/>
        </w:rPr>
        <w:tab/>
      </w:r>
      <w:r w:rsidRPr="00F97450">
        <w:rPr>
          <w:rFonts w:ascii="Cambria" w:hAnsi="Cambria" w:cs="Arial"/>
          <w:bCs/>
          <w:sz w:val="20"/>
          <w:szCs w:val="20"/>
        </w:rPr>
        <w:t xml:space="preserve">a)  zmiana podwykonawcy na którego zasoby powoływał się Wykonawca na etapie postępowania przetargowego i wskazany do realizacji części zamówienia na innego podwykonawcę, z zachowaniem zasad opisanych w SIWZ pod warunkiem że nowy Podwykonawca spełnia warunki udziału w postępowaniu w stopniu nie mniejszym niż dotychczasowy podwykonawca i nie podlega wykluczeniu. </w:t>
      </w:r>
    </w:p>
    <w:p w14:paraId="1C2DDCBB" w14:textId="77777777" w:rsidR="00F33C3F" w:rsidRPr="00F97450" w:rsidRDefault="00F33C3F" w:rsidP="00F33C3F">
      <w:pPr>
        <w:tabs>
          <w:tab w:val="num" w:pos="709"/>
        </w:tabs>
        <w:spacing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F97450">
        <w:rPr>
          <w:rFonts w:ascii="Cambria" w:hAnsi="Cambria" w:cs="Arial"/>
          <w:bCs/>
          <w:sz w:val="20"/>
          <w:szCs w:val="20"/>
        </w:rPr>
        <w:tab/>
        <w:t>b)  zmiana podwykonawcy wskazanego do realizacji części zamówienia na innego podwykonawcę za zgodą Zamawiającego i z zachowaniem zasad dotyczących podwykonawców</w:t>
      </w:r>
    </w:p>
    <w:p w14:paraId="2679B692" w14:textId="77777777" w:rsidR="00F33C3F" w:rsidRPr="00F97450" w:rsidRDefault="00F33C3F" w:rsidP="00F33C3F">
      <w:pPr>
        <w:tabs>
          <w:tab w:val="num" w:pos="709"/>
        </w:tabs>
        <w:spacing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F97450">
        <w:rPr>
          <w:rFonts w:ascii="Cambria" w:hAnsi="Cambria" w:cs="Arial"/>
          <w:bCs/>
          <w:sz w:val="20"/>
          <w:szCs w:val="20"/>
        </w:rPr>
        <w:tab/>
        <w:t>c) wystąpienie konieczności realizacji przez podwykonawcę części zamówienia, której wykonawca nie wskazał w  ofercie, że powierzy jej wykonanie podwykonawcy odbędzie się za   zgodą Zamawiającego i z zachowaniem zasad dotyczących podwykonawców</w:t>
      </w:r>
    </w:p>
    <w:p w14:paraId="265DC134" w14:textId="77777777" w:rsidR="00F33C3F" w:rsidRPr="00F97450" w:rsidRDefault="00F33C3F" w:rsidP="00F33C3F">
      <w:pPr>
        <w:tabs>
          <w:tab w:val="num" w:pos="709"/>
        </w:tabs>
        <w:spacing w:line="276" w:lineRule="auto"/>
        <w:ind w:left="709" w:hanging="567"/>
        <w:jc w:val="both"/>
        <w:rPr>
          <w:rFonts w:ascii="Cambria" w:hAnsi="Cambria" w:cs="Arial"/>
          <w:sz w:val="20"/>
          <w:szCs w:val="20"/>
        </w:rPr>
      </w:pPr>
      <w:r w:rsidRPr="00F97450">
        <w:rPr>
          <w:rFonts w:ascii="Cambria" w:hAnsi="Cambria" w:cs="Arial"/>
          <w:bCs/>
          <w:sz w:val="20"/>
          <w:szCs w:val="20"/>
        </w:rPr>
        <w:tab/>
        <w:t xml:space="preserve">d)  wystąpienie konieczności realizacji przez </w:t>
      </w:r>
      <w:r w:rsidRPr="00F97450">
        <w:rPr>
          <w:rFonts w:ascii="Cambria" w:hAnsi="Cambria" w:cs="Arial"/>
          <w:sz w:val="20"/>
          <w:szCs w:val="20"/>
        </w:rPr>
        <w:t xml:space="preserve">Wykonawcę osobiście </w:t>
      </w:r>
      <w:r w:rsidRPr="00F97450">
        <w:rPr>
          <w:rFonts w:ascii="Cambria" w:hAnsi="Cambria" w:cs="Arial"/>
          <w:bCs/>
          <w:sz w:val="20"/>
          <w:szCs w:val="20"/>
        </w:rPr>
        <w:t xml:space="preserve"> tej części zamówienia, która została wskazana w ofercie iż będzie realizowana </w:t>
      </w:r>
      <w:r w:rsidRPr="00F97450">
        <w:rPr>
          <w:rFonts w:ascii="Cambria" w:hAnsi="Cambria" w:cs="Arial"/>
          <w:sz w:val="20"/>
          <w:szCs w:val="20"/>
        </w:rPr>
        <w:t xml:space="preserve"> przez podwykonawcę (rezygnacja z podwykonawcy)</w:t>
      </w:r>
    </w:p>
    <w:p w14:paraId="75C9AA46" w14:textId="77777777" w:rsidR="00F33C3F" w:rsidRPr="00EF59BD" w:rsidRDefault="00F33C3F" w:rsidP="00F33C3F">
      <w:pPr>
        <w:spacing w:line="276" w:lineRule="auto"/>
        <w:ind w:left="709" w:right="-2" w:hanging="56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8.</w:t>
      </w:r>
      <w:r>
        <w:rPr>
          <w:rFonts w:ascii="Cambria" w:hAnsi="Cambria" w:cs="Arial"/>
          <w:sz w:val="20"/>
          <w:szCs w:val="20"/>
        </w:rPr>
        <w:tab/>
      </w:r>
      <w:r w:rsidRPr="00F97450">
        <w:rPr>
          <w:rFonts w:ascii="Cambria" w:hAnsi="Cambria" w:cs="Arial"/>
          <w:b/>
          <w:sz w:val="20"/>
          <w:szCs w:val="20"/>
        </w:rPr>
        <w:t>Zmiana wysokości wynagrodzenia</w:t>
      </w:r>
      <w:r w:rsidRPr="00B67012">
        <w:rPr>
          <w:rFonts w:ascii="Cambria" w:hAnsi="Cambria" w:cs="Arial"/>
          <w:sz w:val="20"/>
          <w:szCs w:val="20"/>
        </w:rPr>
        <w:t xml:space="preserve"> wynikająca ze zmiany powszechnie obowiązujących przepisów </w:t>
      </w:r>
      <w:r w:rsidRPr="00EF59BD">
        <w:rPr>
          <w:rFonts w:ascii="Cambria" w:hAnsi="Cambria" w:cs="Arial"/>
          <w:sz w:val="20"/>
          <w:szCs w:val="20"/>
        </w:rPr>
        <w:t xml:space="preserve">prawa w zakresie mającym wpływ na realizację i rozliczenie przedmiotu zamówienia, w tym urzędowa </w:t>
      </w:r>
      <w:r w:rsidRPr="00EF59BD">
        <w:rPr>
          <w:rFonts w:ascii="Cambria" w:hAnsi="Cambria" w:cs="Arial"/>
          <w:b/>
          <w:sz w:val="20"/>
          <w:szCs w:val="20"/>
        </w:rPr>
        <w:t>zmiana stawki podatku VAT</w:t>
      </w:r>
      <w:r w:rsidRPr="00EF59BD">
        <w:rPr>
          <w:rFonts w:ascii="Cambria" w:hAnsi="Cambria" w:cs="Arial"/>
          <w:sz w:val="20"/>
          <w:szCs w:val="20"/>
        </w:rPr>
        <w:t xml:space="preserve">. Zwiększenie wynagrodzenia będzie miało zastosowanie do tej części wynagrodzenia Wykonawcy do której będzie miała zastosowanie zwiększona stawka  podatku Vat. </w:t>
      </w:r>
    </w:p>
    <w:p w14:paraId="22B23FFF" w14:textId="77777777" w:rsidR="00F33C3F" w:rsidRPr="00EF59BD" w:rsidRDefault="00F33C3F" w:rsidP="00F33C3F">
      <w:pPr>
        <w:spacing w:line="276" w:lineRule="auto"/>
        <w:ind w:left="709" w:right="-2" w:hanging="567"/>
        <w:jc w:val="both"/>
        <w:rPr>
          <w:rFonts w:ascii="Cambria" w:hAnsi="Cambria" w:cs="Arial"/>
          <w:sz w:val="20"/>
          <w:szCs w:val="20"/>
        </w:rPr>
      </w:pPr>
      <w:r w:rsidRPr="00EF59BD">
        <w:rPr>
          <w:rFonts w:ascii="Cambria" w:hAnsi="Cambria" w:cs="Arial"/>
          <w:sz w:val="20"/>
          <w:szCs w:val="20"/>
        </w:rPr>
        <w:t>9.</w:t>
      </w:r>
      <w:r w:rsidRPr="00EF59BD">
        <w:rPr>
          <w:rFonts w:ascii="Cambria" w:hAnsi="Cambria" w:cs="Arial"/>
          <w:sz w:val="20"/>
          <w:szCs w:val="20"/>
        </w:rPr>
        <w:tab/>
        <w:t>Rozwiązaniem za porozumieniem stron umowy w całości lub części wraz z dokonaniem pomiędzy stronami rozliczenia umowy oraz udzieleniem gwarancji rękojmi na zrealizowany zakres.</w:t>
      </w:r>
    </w:p>
    <w:p w14:paraId="2B4DECA9" w14:textId="77777777" w:rsidR="00F33C3F" w:rsidRPr="00EF59BD" w:rsidRDefault="00F33C3F" w:rsidP="00F33C3F">
      <w:pPr>
        <w:spacing w:line="276" w:lineRule="auto"/>
        <w:ind w:left="709" w:right="-2" w:hanging="567"/>
        <w:jc w:val="both"/>
        <w:rPr>
          <w:rFonts w:ascii="Cambria" w:hAnsi="Cambria" w:cs="Arial"/>
          <w:sz w:val="20"/>
          <w:szCs w:val="20"/>
        </w:rPr>
      </w:pPr>
      <w:r w:rsidRPr="00EF59BD">
        <w:rPr>
          <w:rFonts w:ascii="Cambria" w:hAnsi="Cambria" w:cs="Arial"/>
          <w:sz w:val="20"/>
          <w:szCs w:val="20"/>
        </w:rPr>
        <w:tab/>
        <w:t>W szczególności w przypadku gdy w toku wykonania przedmiotu umowy okaże się że jego dokończenie byłoby niemożliwe, niezasadne, niecelowe ze względów technicznych, społecznych, ekonomicznych lub innych istotnych z punktu widzenia Zamawiającego, Wykonawcy lub interesu społecznego, publicznego.</w:t>
      </w:r>
    </w:p>
    <w:p w14:paraId="677CCCC2" w14:textId="77777777" w:rsidR="00F33C3F" w:rsidRPr="00EF59BD" w:rsidRDefault="00F33C3F" w:rsidP="00F33C3F">
      <w:pPr>
        <w:spacing w:line="276" w:lineRule="auto"/>
        <w:ind w:left="709" w:right="-2" w:hanging="567"/>
        <w:jc w:val="both"/>
        <w:rPr>
          <w:rFonts w:ascii="Cambria" w:hAnsi="Cambria" w:cs="Arial"/>
          <w:sz w:val="20"/>
          <w:szCs w:val="20"/>
        </w:rPr>
      </w:pPr>
      <w:r w:rsidRPr="00EF59BD">
        <w:rPr>
          <w:rFonts w:ascii="Cambria" w:hAnsi="Cambria" w:cs="Arial"/>
          <w:sz w:val="20"/>
          <w:szCs w:val="20"/>
        </w:rPr>
        <w:tab/>
        <w:t xml:space="preserve">W przypadku stwierdzenia technicznej niemożliwości wykonania przedmiotu umowy lub zwiększenia kosztów jego  wykonania lub znacznego pogorszenia się sytuacji ekonomiczno-finansowej Wykonawcy, ogłoszenia upadłości, likwidacji lub wystąpienia innych przeszkód natury ekonomiczno-prawnych zwiększających ryzyko nienależytego wykonania, niecelowego, niezasadnego.  </w:t>
      </w:r>
    </w:p>
    <w:p w14:paraId="4E57CA88" w14:textId="77777777" w:rsidR="00F33C3F" w:rsidRPr="00EF59BD" w:rsidRDefault="00F33C3F" w:rsidP="00F33C3F">
      <w:pPr>
        <w:tabs>
          <w:tab w:val="num" w:pos="709"/>
        </w:tabs>
        <w:spacing w:line="276" w:lineRule="auto"/>
        <w:ind w:left="709" w:hanging="567"/>
        <w:jc w:val="both"/>
        <w:rPr>
          <w:rFonts w:ascii="Cambria" w:hAnsi="Cambria" w:cs="Arial"/>
          <w:sz w:val="20"/>
          <w:szCs w:val="20"/>
        </w:rPr>
      </w:pPr>
      <w:r w:rsidRPr="00EF59BD">
        <w:rPr>
          <w:rFonts w:ascii="Cambria" w:hAnsi="Cambria" w:cs="Arial"/>
          <w:sz w:val="20"/>
          <w:szCs w:val="20"/>
        </w:rPr>
        <w:tab/>
        <w:t>Zmiany te muszą być uzasadnione przez Wykonawcę i zaakceptowane przez Zamawiającego.</w:t>
      </w:r>
      <w:bookmarkStart w:id="0" w:name="_GoBack"/>
      <w:bookmarkEnd w:id="0"/>
    </w:p>
    <w:p w14:paraId="6DE62C76" w14:textId="77777777" w:rsidR="00F33C3F" w:rsidRPr="009A46B3" w:rsidRDefault="00F33C3F" w:rsidP="00F33C3F">
      <w:pPr>
        <w:tabs>
          <w:tab w:val="num" w:pos="709"/>
        </w:tabs>
        <w:spacing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ab/>
      </w:r>
      <w:r w:rsidRPr="006A1FD4">
        <w:rPr>
          <w:rFonts w:ascii="Cambria" w:hAnsi="Cambria" w:cs="Arial"/>
          <w:bCs/>
          <w:sz w:val="20"/>
          <w:szCs w:val="20"/>
        </w:rPr>
        <w:t xml:space="preserve">Wszystkie powyższe postanowienia stanowią katalog zmian które przed wprowadzeniem do umowy wymagają zgodnej akceptacji stron umowy z wyłączeniem postanowień określonych </w:t>
      </w:r>
      <w:r>
        <w:rPr>
          <w:rFonts w:ascii="Cambria" w:hAnsi="Cambria" w:cs="Arial"/>
          <w:bCs/>
          <w:sz w:val="20"/>
          <w:szCs w:val="20"/>
        </w:rPr>
        <w:br/>
      </w:r>
      <w:r w:rsidRPr="006A1FD4">
        <w:rPr>
          <w:rFonts w:ascii="Cambria" w:hAnsi="Cambria" w:cs="Arial"/>
          <w:bCs/>
          <w:sz w:val="20"/>
          <w:szCs w:val="20"/>
        </w:rPr>
        <w:t>w ust. 2  gdzie podjęcie decyzji o zmniejszeniu wynagrodzenia nie wymaga  akceptacji Wykonawcy.</w:t>
      </w:r>
    </w:p>
    <w:p w14:paraId="486EBF8A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lastRenderedPageBreak/>
        <w:t>§ 22</w:t>
      </w:r>
    </w:p>
    <w:p w14:paraId="5BB6EBCB" w14:textId="77777777"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1.</w:t>
      </w:r>
      <w:r w:rsidRPr="0015433F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15433F">
        <w:rPr>
          <w:rFonts w:ascii="Cambria" w:eastAsia="Times New Roman" w:hAnsi="Cambria" w:cs="Arial"/>
          <w:b/>
          <w:sz w:val="20"/>
          <w:szCs w:val="20"/>
        </w:rPr>
        <w:t>,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5D7D86">
        <w:rPr>
          <w:rFonts w:ascii="Cambria" w:eastAsia="Times New Roman" w:hAnsi="Cambria" w:cs="Arial"/>
          <w:sz w:val="20"/>
          <w:szCs w:val="20"/>
        </w:rPr>
        <w:t>h (tekst jednolity Dz. U. Z 2017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5D7D86">
        <w:rPr>
          <w:rFonts w:ascii="Cambria" w:eastAsia="Times New Roman" w:hAnsi="Cambria" w:cs="Arial"/>
          <w:sz w:val="20"/>
          <w:szCs w:val="20"/>
        </w:rPr>
        <w:t>1579</w:t>
      </w:r>
      <w:r w:rsidRPr="0015433F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14:paraId="1380C2B6" w14:textId="77777777" w:rsidR="00B44D8D" w:rsidRPr="0015433F" w:rsidRDefault="00B44D8D" w:rsidP="00680B12">
      <w:pPr>
        <w:tabs>
          <w:tab w:val="left" w:pos="426"/>
        </w:tabs>
        <w:spacing w:after="0"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2.</w:t>
      </w:r>
      <w:r w:rsidRPr="0015433F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15433F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14:paraId="4DBA6C2D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14:paraId="03D4CCB3" w14:textId="77777777"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14:paraId="15BD940B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14:paraId="24E5397F" w14:textId="77777777"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14:paraId="08DB8C44" w14:textId="77777777" w:rsidR="00E2433A" w:rsidRDefault="00E2433A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69A0B8FC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14:paraId="55E582CC" w14:textId="77777777"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14:paraId="60D7B17C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14:paraId="4DC0D908" w14:textId="77777777" w:rsidR="00B44D8D" w:rsidRPr="0015433F" w:rsidRDefault="00B44D8D" w:rsidP="0069175E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14:paraId="7A52F2D3" w14:textId="77777777" w:rsidR="00B44D8D" w:rsidRPr="0015433F" w:rsidRDefault="00530C6A" w:rsidP="0069175E">
      <w:pPr>
        <w:keepNext/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Przedmiar robót</w:t>
      </w:r>
    </w:p>
    <w:p w14:paraId="5B3A9092" w14:textId="77777777" w:rsidR="00B44D8D" w:rsidRPr="0015433F" w:rsidRDefault="00B44D8D" w:rsidP="0069175E">
      <w:pPr>
        <w:keepNext/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14:paraId="70C91E0F" w14:textId="77777777" w:rsidR="00B44D8D" w:rsidRPr="0015433F" w:rsidRDefault="00B44D8D" w:rsidP="0069175E">
      <w:pPr>
        <w:keepNext/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Oferta wykonawcy</w:t>
      </w:r>
    </w:p>
    <w:p w14:paraId="6E930A4D" w14:textId="77777777" w:rsidR="00B44D8D" w:rsidRPr="0015433F" w:rsidRDefault="00B44D8D" w:rsidP="0069175E">
      <w:pPr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SIWZ</w:t>
      </w:r>
    </w:p>
    <w:p w14:paraId="1F8ACC75" w14:textId="77777777" w:rsidR="0086693F" w:rsidRDefault="00B44D8D" w:rsidP="0069175E">
      <w:pPr>
        <w:keepNext/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Kosztorys ofertowy</w:t>
      </w:r>
    </w:p>
    <w:p w14:paraId="19FF18B2" w14:textId="2EE0DF8F" w:rsidR="00B44D8D" w:rsidRDefault="0086693F" w:rsidP="0069175E">
      <w:pPr>
        <w:keepNext/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4154AD">
        <w:rPr>
          <w:rFonts w:ascii="Cambria" w:hAnsi="Cambria" w:cs="Calibri"/>
          <w:sz w:val="20"/>
          <w:szCs w:val="20"/>
        </w:rPr>
        <w:t>Harmonogram   rzeczowo- finansowy</w:t>
      </w:r>
    </w:p>
    <w:p w14:paraId="6A632DB8" w14:textId="77777777"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79DDC980" w14:textId="77777777" w:rsidR="00BF67A3" w:rsidRPr="0015433F" w:rsidRDefault="00B44D8D" w:rsidP="001262E8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14:paraId="4C8835A6" w14:textId="77777777" w:rsidR="00BF67A3" w:rsidRDefault="00BF67A3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sectPr w:rsidR="00BF67A3" w:rsidSect="000564E8">
      <w:footerReference w:type="default" r:id="rId8"/>
      <w:headerReference w:type="first" r:id="rId9"/>
      <w:pgSz w:w="11906" w:h="16838"/>
      <w:pgMar w:top="682" w:right="1134" w:bottom="709" w:left="1134" w:header="284" w:footer="21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3A0B1D" w16cid:durableId="203C7BC8"/>
  <w16cid:commentId w16cid:paraId="76C92382" w16cid:durableId="203C774A"/>
  <w16cid:commentId w16cid:paraId="1D643979" w16cid:durableId="203C77C6"/>
  <w16cid:commentId w16cid:paraId="28FDAB8E" w16cid:durableId="203C78E4"/>
  <w16cid:commentId w16cid:paraId="26AB1CD6" w16cid:durableId="203C79F4"/>
  <w16cid:commentId w16cid:paraId="0D7E04B4" w16cid:durableId="203C7B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3F41E" w14:textId="77777777" w:rsidR="00537F3C" w:rsidRDefault="00537F3C">
      <w:pPr>
        <w:spacing w:after="0" w:line="240" w:lineRule="auto"/>
      </w:pPr>
      <w:r>
        <w:separator/>
      </w:r>
    </w:p>
  </w:endnote>
  <w:endnote w:type="continuationSeparator" w:id="0">
    <w:p w14:paraId="7A7ABADD" w14:textId="77777777" w:rsidR="00537F3C" w:rsidRDefault="0053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9C868" w14:textId="77777777" w:rsidR="008F0DDB" w:rsidRPr="00B65163" w:rsidRDefault="008F0DDB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Pr="00B65163">
      <w:rPr>
        <w:b/>
        <w:sz w:val="16"/>
        <w:szCs w:val="24"/>
      </w:rPr>
      <w:fldChar w:fldCharType="separate"/>
    </w:r>
    <w:r w:rsidR="00EF59BD">
      <w:rPr>
        <w:b/>
        <w:noProof/>
        <w:sz w:val="16"/>
      </w:rPr>
      <w:t>13</w:t>
    </w:r>
    <w:r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Pr="00B65163">
      <w:rPr>
        <w:b/>
        <w:sz w:val="16"/>
        <w:szCs w:val="24"/>
      </w:rPr>
      <w:fldChar w:fldCharType="separate"/>
    </w:r>
    <w:r w:rsidR="00EF59BD">
      <w:rPr>
        <w:b/>
        <w:noProof/>
        <w:sz w:val="16"/>
      </w:rPr>
      <w:t>13</w:t>
    </w:r>
    <w:r w:rsidRPr="00B65163">
      <w:rPr>
        <w:b/>
        <w:sz w:val="16"/>
        <w:szCs w:val="24"/>
      </w:rPr>
      <w:fldChar w:fldCharType="end"/>
    </w:r>
  </w:p>
  <w:p w14:paraId="4679EEEF" w14:textId="77777777" w:rsidR="008F0DDB" w:rsidRDefault="008F0D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ECB0B" w14:textId="77777777" w:rsidR="00537F3C" w:rsidRDefault="00537F3C">
      <w:pPr>
        <w:spacing w:after="0" w:line="240" w:lineRule="auto"/>
      </w:pPr>
      <w:r>
        <w:separator/>
      </w:r>
    </w:p>
  </w:footnote>
  <w:footnote w:type="continuationSeparator" w:id="0">
    <w:p w14:paraId="1236601B" w14:textId="77777777" w:rsidR="00537F3C" w:rsidRDefault="0053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543E7" w14:textId="3734773E" w:rsidR="008F0DDB" w:rsidRPr="00BA3A6A" w:rsidRDefault="008F0DDB" w:rsidP="00BA3A6A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="00F87D27">
      <w:rPr>
        <w:rFonts w:ascii="Cambria" w:hAnsi="Cambria" w:cs="Arial"/>
        <w:b/>
        <w:sz w:val="20"/>
        <w:szCs w:val="20"/>
      </w:rPr>
      <w:t>SE.261.</w:t>
    </w:r>
    <w:r w:rsidR="007C1259">
      <w:rPr>
        <w:rFonts w:ascii="Cambria" w:hAnsi="Cambria" w:cs="Arial"/>
        <w:b/>
        <w:sz w:val="20"/>
        <w:szCs w:val="20"/>
      </w:rPr>
      <w:t>6</w:t>
    </w:r>
    <w:r>
      <w:rPr>
        <w:rFonts w:ascii="Cambria" w:hAnsi="Cambria" w:cs="Arial"/>
        <w:b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multilevel"/>
    <w:tmpl w:val="DEE0FC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5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6" w15:restartNumberingAfterBreak="0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9"/>
    <w:multiLevelType w:val="singleLevel"/>
    <w:tmpl w:val="2974CBE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b w:val="0"/>
        <w:sz w:val="18"/>
        <w:szCs w:val="18"/>
      </w:rPr>
    </w:lvl>
  </w:abstractNum>
  <w:abstractNum w:abstractNumId="8" w15:restartNumberingAfterBreak="0">
    <w:nsid w:val="0000000A"/>
    <w:multiLevelType w:val="multilevel"/>
    <w:tmpl w:val="BD6C8AC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63FC3870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1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2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3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4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5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6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7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9" w15:restartNumberingAfterBreak="0">
    <w:nsid w:val="00000016"/>
    <w:multiLevelType w:val="singleLevel"/>
    <w:tmpl w:val="878A2762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b w:val="0"/>
        <w:sz w:val="18"/>
        <w:szCs w:val="18"/>
      </w:rPr>
    </w:lvl>
  </w:abstractNum>
  <w:abstractNum w:abstractNumId="20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9"/>
    <w:multiLevelType w:val="multilevel"/>
    <w:tmpl w:val="4F68B71A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2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3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4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6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7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8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9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0" w15:restartNumberingAfterBreak="0">
    <w:nsid w:val="00000039"/>
    <w:multiLevelType w:val="multilevel"/>
    <w:tmpl w:val="7D26BF0E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40"/>
    <w:multiLevelType w:val="multilevel"/>
    <w:tmpl w:val="FC5E4FEC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3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4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5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4E"/>
    <w:multiLevelType w:val="multilevel"/>
    <w:tmpl w:val="FA24CD2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37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0000057"/>
    <w:multiLevelType w:val="singleLevel"/>
    <w:tmpl w:val="3AB24CE0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b w:val="0"/>
        <w:sz w:val="18"/>
        <w:szCs w:val="18"/>
      </w:rPr>
    </w:lvl>
  </w:abstractNum>
  <w:abstractNum w:abstractNumId="39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40" w15:restartNumberingAfterBreak="0">
    <w:nsid w:val="058313E7"/>
    <w:multiLevelType w:val="hybridMultilevel"/>
    <w:tmpl w:val="5ED0E94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058566D2"/>
    <w:multiLevelType w:val="hybridMultilevel"/>
    <w:tmpl w:val="FE00089E"/>
    <w:lvl w:ilvl="0" w:tplc="9B9AE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6" w15:restartNumberingAfterBreak="0">
    <w:nsid w:val="17554085"/>
    <w:multiLevelType w:val="hybridMultilevel"/>
    <w:tmpl w:val="6F6C2430"/>
    <w:lvl w:ilvl="0" w:tplc="B3565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7791FF9"/>
    <w:multiLevelType w:val="hybridMultilevel"/>
    <w:tmpl w:val="E4D0A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AA4A47"/>
    <w:multiLevelType w:val="hybridMultilevel"/>
    <w:tmpl w:val="8830039E"/>
    <w:lvl w:ilvl="0" w:tplc="AFB07AE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2" w15:restartNumberingAfterBreak="0">
    <w:nsid w:val="2769194C"/>
    <w:multiLevelType w:val="hybridMultilevel"/>
    <w:tmpl w:val="A4420DD8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5" w15:restartNumberingAfterBreak="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7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8" w15:restartNumberingAfterBreak="0">
    <w:nsid w:val="3E406A8B"/>
    <w:multiLevelType w:val="hybridMultilevel"/>
    <w:tmpl w:val="54C46B02"/>
    <w:lvl w:ilvl="0" w:tplc="8A927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 w15:restartNumberingAfterBreak="0">
    <w:nsid w:val="585502F2"/>
    <w:multiLevelType w:val="multilevel"/>
    <w:tmpl w:val="B67A1EC6"/>
    <w:styleLink w:val="WW8Num13"/>
    <w:lvl w:ilvl="0">
      <w:start w:val="1"/>
      <w:numFmt w:val="decimal"/>
      <w:lvlText w:val="%1.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ascii="Arial" w:hAnsi="Arial" w:cs="Arial"/>
        <w:sz w:val="18"/>
        <w:szCs w:val="18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63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106BDA"/>
    <w:multiLevelType w:val="hybridMultilevel"/>
    <w:tmpl w:val="9B0821BE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533A01"/>
    <w:multiLevelType w:val="hybridMultilevel"/>
    <w:tmpl w:val="A752A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E25851"/>
    <w:multiLevelType w:val="multilevel"/>
    <w:tmpl w:val="2DE04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5B6F12"/>
    <w:multiLevelType w:val="hybridMultilevel"/>
    <w:tmpl w:val="13D2E624"/>
    <w:lvl w:ilvl="0" w:tplc="93964DCC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4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1"/>
  </w:num>
  <w:num w:numId="15">
    <w:abstractNumId w:val="24"/>
  </w:num>
  <w:num w:numId="16">
    <w:abstractNumId w:val="26"/>
  </w:num>
  <w:num w:numId="17">
    <w:abstractNumId w:val="32"/>
  </w:num>
  <w:num w:numId="18">
    <w:abstractNumId w:val="33"/>
  </w:num>
  <w:num w:numId="19">
    <w:abstractNumId w:val="36"/>
  </w:num>
  <w:num w:numId="20">
    <w:abstractNumId w:val="37"/>
  </w:num>
  <w:num w:numId="21">
    <w:abstractNumId w:val="38"/>
  </w:num>
  <w:num w:numId="22">
    <w:abstractNumId w:val="44"/>
  </w:num>
  <w:num w:numId="23">
    <w:abstractNumId w:val="53"/>
  </w:num>
  <w:num w:numId="24">
    <w:abstractNumId w:val="59"/>
  </w:num>
  <w:num w:numId="25">
    <w:abstractNumId w:val="70"/>
  </w:num>
  <w:num w:numId="26">
    <w:abstractNumId w:val="60"/>
  </w:num>
  <w:num w:numId="27">
    <w:abstractNumId w:val="49"/>
  </w:num>
  <w:num w:numId="28">
    <w:abstractNumId w:val="50"/>
  </w:num>
  <w:num w:numId="29">
    <w:abstractNumId w:val="69"/>
  </w:num>
  <w:num w:numId="30">
    <w:abstractNumId w:val="66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3"/>
  </w:num>
  <w:num w:numId="33">
    <w:abstractNumId w:val="67"/>
  </w:num>
  <w:num w:numId="34">
    <w:abstractNumId w:val="46"/>
  </w:num>
  <w:num w:numId="35">
    <w:abstractNumId w:val="43"/>
  </w:num>
  <w:num w:numId="36">
    <w:abstractNumId w:val="68"/>
  </w:num>
  <w:num w:numId="37">
    <w:abstractNumId w:val="41"/>
  </w:num>
  <w:num w:numId="38">
    <w:abstractNumId w:val="62"/>
  </w:num>
  <w:num w:numId="39">
    <w:abstractNumId w:val="55"/>
  </w:num>
  <w:num w:numId="40">
    <w:abstractNumId w:val="61"/>
  </w:num>
  <w:num w:numId="41">
    <w:abstractNumId w:val="51"/>
  </w:num>
  <w:num w:numId="42">
    <w:abstractNumId w:val="39"/>
  </w:num>
  <w:num w:numId="43">
    <w:abstractNumId w:val="48"/>
  </w:num>
  <w:num w:numId="44">
    <w:abstractNumId w:val="40"/>
  </w:num>
  <w:num w:numId="45">
    <w:abstractNumId w:val="56"/>
  </w:num>
  <w:num w:numId="46">
    <w:abstractNumId w:val="45"/>
  </w:num>
  <w:num w:numId="47">
    <w:abstractNumId w:val="2"/>
  </w:num>
  <w:num w:numId="48">
    <w:abstractNumId w:val="65"/>
  </w:num>
  <w:num w:numId="49">
    <w:abstractNumId w:val="47"/>
  </w:num>
  <w:num w:numId="50">
    <w:abstractNumId w:val="58"/>
  </w:num>
  <w:num w:numId="51">
    <w:abstractNumId w:val="52"/>
  </w:num>
  <w:num w:numId="52">
    <w:abstractNumId w:val="6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0D"/>
    <w:rsid w:val="00003460"/>
    <w:rsid w:val="0000545F"/>
    <w:rsid w:val="00010020"/>
    <w:rsid w:val="000110B7"/>
    <w:rsid w:val="0001250F"/>
    <w:rsid w:val="00021B96"/>
    <w:rsid w:val="00030B31"/>
    <w:rsid w:val="00030B95"/>
    <w:rsid w:val="000367B5"/>
    <w:rsid w:val="00044828"/>
    <w:rsid w:val="000564E8"/>
    <w:rsid w:val="000645D7"/>
    <w:rsid w:val="000717E1"/>
    <w:rsid w:val="0007442E"/>
    <w:rsid w:val="00075C57"/>
    <w:rsid w:val="00093967"/>
    <w:rsid w:val="00097844"/>
    <w:rsid w:val="000A01FD"/>
    <w:rsid w:val="000A125B"/>
    <w:rsid w:val="000B18EC"/>
    <w:rsid w:val="000B7807"/>
    <w:rsid w:val="000B780F"/>
    <w:rsid w:val="000C208E"/>
    <w:rsid w:val="000C502E"/>
    <w:rsid w:val="000F0EEC"/>
    <w:rsid w:val="000F4081"/>
    <w:rsid w:val="000F70D8"/>
    <w:rsid w:val="00105AD8"/>
    <w:rsid w:val="0012361A"/>
    <w:rsid w:val="001262E8"/>
    <w:rsid w:val="00143D20"/>
    <w:rsid w:val="0015433F"/>
    <w:rsid w:val="00162155"/>
    <w:rsid w:val="00166C2B"/>
    <w:rsid w:val="00167E33"/>
    <w:rsid w:val="00170CC1"/>
    <w:rsid w:val="00172500"/>
    <w:rsid w:val="00184FCA"/>
    <w:rsid w:val="001A3E05"/>
    <w:rsid w:val="001C0AC6"/>
    <w:rsid w:val="001C5C85"/>
    <w:rsid w:val="001D4587"/>
    <w:rsid w:val="001E05EF"/>
    <w:rsid w:val="001F048F"/>
    <w:rsid w:val="001F74E6"/>
    <w:rsid w:val="00201B05"/>
    <w:rsid w:val="00204E89"/>
    <w:rsid w:val="0021224C"/>
    <w:rsid w:val="00217047"/>
    <w:rsid w:val="002200B4"/>
    <w:rsid w:val="002208C7"/>
    <w:rsid w:val="002331FD"/>
    <w:rsid w:val="00242C03"/>
    <w:rsid w:val="00244C27"/>
    <w:rsid w:val="002513A3"/>
    <w:rsid w:val="002533FE"/>
    <w:rsid w:val="00253906"/>
    <w:rsid w:val="00254BA3"/>
    <w:rsid w:val="002614C7"/>
    <w:rsid w:val="0029065F"/>
    <w:rsid w:val="00292A22"/>
    <w:rsid w:val="002A19B9"/>
    <w:rsid w:val="002A4D5E"/>
    <w:rsid w:val="002B5AD9"/>
    <w:rsid w:val="002B5C95"/>
    <w:rsid w:val="002C6409"/>
    <w:rsid w:val="002E1DD4"/>
    <w:rsid w:val="002E7630"/>
    <w:rsid w:val="002F410E"/>
    <w:rsid w:val="002F4D99"/>
    <w:rsid w:val="003017A8"/>
    <w:rsid w:val="00337197"/>
    <w:rsid w:val="003617A2"/>
    <w:rsid w:val="003617FC"/>
    <w:rsid w:val="00363D9B"/>
    <w:rsid w:val="00370E51"/>
    <w:rsid w:val="0037175F"/>
    <w:rsid w:val="00371F1E"/>
    <w:rsid w:val="00377DCD"/>
    <w:rsid w:val="00395E1E"/>
    <w:rsid w:val="003973A7"/>
    <w:rsid w:val="00397821"/>
    <w:rsid w:val="003A2D5D"/>
    <w:rsid w:val="003A3A5B"/>
    <w:rsid w:val="003B64E5"/>
    <w:rsid w:val="003D48FD"/>
    <w:rsid w:val="003F32A2"/>
    <w:rsid w:val="00400569"/>
    <w:rsid w:val="00406636"/>
    <w:rsid w:val="00431226"/>
    <w:rsid w:val="00436C21"/>
    <w:rsid w:val="00442BEB"/>
    <w:rsid w:val="004513A5"/>
    <w:rsid w:val="0046155A"/>
    <w:rsid w:val="004707D7"/>
    <w:rsid w:val="00480B4A"/>
    <w:rsid w:val="004902C6"/>
    <w:rsid w:val="004918A9"/>
    <w:rsid w:val="004A1225"/>
    <w:rsid w:val="004A344C"/>
    <w:rsid w:val="004A51B5"/>
    <w:rsid w:val="004A54E0"/>
    <w:rsid w:val="004A7875"/>
    <w:rsid w:val="004B0097"/>
    <w:rsid w:val="004B2190"/>
    <w:rsid w:val="004B59B9"/>
    <w:rsid w:val="004B6B68"/>
    <w:rsid w:val="004C1B22"/>
    <w:rsid w:val="004D153B"/>
    <w:rsid w:val="004D3BB2"/>
    <w:rsid w:val="004D407F"/>
    <w:rsid w:val="004D4205"/>
    <w:rsid w:val="004E74C8"/>
    <w:rsid w:val="004F3711"/>
    <w:rsid w:val="004F66FE"/>
    <w:rsid w:val="004F6781"/>
    <w:rsid w:val="0050220B"/>
    <w:rsid w:val="00511109"/>
    <w:rsid w:val="00523F93"/>
    <w:rsid w:val="00530095"/>
    <w:rsid w:val="00530C6A"/>
    <w:rsid w:val="00537F3C"/>
    <w:rsid w:val="005416AE"/>
    <w:rsid w:val="00542553"/>
    <w:rsid w:val="0054335F"/>
    <w:rsid w:val="005528E9"/>
    <w:rsid w:val="0055344B"/>
    <w:rsid w:val="005741A4"/>
    <w:rsid w:val="005742C2"/>
    <w:rsid w:val="00574966"/>
    <w:rsid w:val="005765D2"/>
    <w:rsid w:val="0058048F"/>
    <w:rsid w:val="00583478"/>
    <w:rsid w:val="00587E4E"/>
    <w:rsid w:val="00591045"/>
    <w:rsid w:val="00593BAB"/>
    <w:rsid w:val="005948EB"/>
    <w:rsid w:val="00594EA3"/>
    <w:rsid w:val="005A15B6"/>
    <w:rsid w:val="005B6E96"/>
    <w:rsid w:val="005B7069"/>
    <w:rsid w:val="005D3310"/>
    <w:rsid w:val="005D5FDF"/>
    <w:rsid w:val="005D7D86"/>
    <w:rsid w:val="005E5548"/>
    <w:rsid w:val="005F0CE5"/>
    <w:rsid w:val="00603958"/>
    <w:rsid w:val="00617A93"/>
    <w:rsid w:val="006275C2"/>
    <w:rsid w:val="00634862"/>
    <w:rsid w:val="00640A19"/>
    <w:rsid w:val="00642D1C"/>
    <w:rsid w:val="00652A38"/>
    <w:rsid w:val="00655FA1"/>
    <w:rsid w:val="00657A9C"/>
    <w:rsid w:val="006755E7"/>
    <w:rsid w:val="00676C42"/>
    <w:rsid w:val="00680B12"/>
    <w:rsid w:val="0069062C"/>
    <w:rsid w:val="0069175E"/>
    <w:rsid w:val="00692BF1"/>
    <w:rsid w:val="006A3BEE"/>
    <w:rsid w:val="006A49B1"/>
    <w:rsid w:val="006C25C4"/>
    <w:rsid w:val="006D3C34"/>
    <w:rsid w:val="006E6402"/>
    <w:rsid w:val="00701B6F"/>
    <w:rsid w:val="00715F12"/>
    <w:rsid w:val="00737DCD"/>
    <w:rsid w:val="0076366E"/>
    <w:rsid w:val="00766C7F"/>
    <w:rsid w:val="00775C8A"/>
    <w:rsid w:val="007771EC"/>
    <w:rsid w:val="00781F9E"/>
    <w:rsid w:val="00784CEE"/>
    <w:rsid w:val="00787B94"/>
    <w:rsid w:val="007974F1"/>
    <w:rsid w:val="007A32ED"/>
    <w:rsid w:val="007B3AF7"/>
    <w:rsid w:val="007B4470"/>
    <w:rsid w:val="007C1259"/>
    <w:rsid w:val="007C2F96"/>
    <w:rsid w:val="007C3912"/>
    <w:rsid w:val="007C5E0F"/>
    <w:rsid w:val="007C5F01"/>
    <w:rsid w:val="007D3EE7"/>
    <w:rsid w:val="007D43B1"/>
    <w:rsid w:val="007E5012"/>
    <w:rsid w:val="007F3244"/>
    <w:rsid w:val="007F7C48"/>
    <w:rsid w:val="00804554"/>
    <w:rsid w:val="00816599"/>
    <w:rsid w:val="00825B15"/>
    <w:rsid w:val="008261ED"/>
    <w:rsid w:val="00831A51"/>
    <w:rsid w:val="00837064"/>
    <w:rsid w:val="00840B33"/>
    <w:rsid w:val="00840CC5"/>
    <w:rsid w:val="0084502B"/>
    <w:rsid w:val="00855A45"/>
    <w:rsid w:val="00856C0D"/>
    <w:rsid w:val="008640FB"/>
    <w:rsid w:val="0086693F"/>
    <w:rsid w:val="008861FA"/>
    <w:rsid w:val="008925E7"/>
    <w:rsid w:val="00896C88"/>
    <w:rsid w:val="008A4D66"/>
    <w:rsid w:val="008B2749"/>
    <w:rsid w:val="008B43E2"/>
    <w:rsid w:val="008D398B"/>
    <w:rsid w:val="008E1FC8"/>
    <w:rsid w:val="008F0DDB"/>
    <w:rsid w:val="008F18C0"/>
    <w:rsid w:val="008F6BFA"/>
    <w:rsid w:val="00901E12"/>
    <w:rsid w:val="00930A48"/>
    <w:rsid w:val="00933184"/>
    <w:rsid w:val="00934CC8"/>
    <w:rsid w:val="00941110"/>
    <w:rsid w:val="00943F87"/>
    <w:rsid w:val="00945587"/>
    <w:rsid w:val="0095277A"/>
    <w:rsid w:val="00961C15"/>
    <w:rsid w:val="00964D84"/>
    <w:rsid w:val="00967C00"/>
    <w:rsid w:val="009726D5"/>
    <w:rsid w:val="00980AF1"/>
    <w:rsid w:val="009819E5"/>
    <w:rsid w:val="00981A32"/>
    <w:rsid w:val="00991380"/>
    <w:rsid w:val="00991CF9"/>
    <w:rsid w:val="00993F2C"/>
    <w:rsid w:val="00994A02"/>
    <w:rsid w:val="009950FF"/>
    <w:rsid w:val="00995236"/>
    <w:rsid w:val="009D0441"/>
    <w:rsid w:val="009D5AC5"/>
    <w:rsid w:val="009D73DC"/>
    <w:rsid w:val="009E319B"/>
    <w:rsid w:val="009F06A7"/>
    <w:rsid w:val="00A02B85"/>
    <w:rsid w:val="00A14F21"/>
    <w:rsid w:val="00A17042"/>
    <w:rsid w:val="00A22A1C"/>
    <w:rsid w:val="00A238DA"/>
    <w:rsid w:val="00A24BB8"/>
    <w:rsid w:val="00A40173"/>
    <w:rsid w:val="00A52B03"/>
    <w:rsid w:val="00A61CA6"/>
    <w:rsid w:val="00A61CCF"/>
    <w:rsid w:val="00A81035"/>
    <w:rsid w:val="00A858A8"/>
    <w:rsid w:val="00A869AC"/>
    <w:rsid w:val="00A95A43"/>
    <w:rsid w:val="00AB198C"/>
    <w:rsid w:val="00AB392B"/>
    <w:rsid w:val="00AB7DC1"/>
    <w:rsid w:val="00AF0252"/>
    <w:rsid w:val="00AF08E9"/>
    <w:rsid w:val="00AF3DC6"/>
    <w:rsid w:val="00AF6101"/>
    <w:rsid w:val="00AF7C42"/>
    <w:rsid w:val="00B01D88"/>
    <w:rsid w:val="00B20446"/>
    <w:rsid w:val="00B3110F"/>
    <w:rsid w:val="00B44D8D"/>
    <w:rsid w:val="00B67C9A"/>
    <w:rsid w:val="00B75457"/>
    <w:rsid w:val="00B810FE"/>
    <w:rsid w:val="00B85CBF"/>
    <w:rsid w:val="00B955FE"/>
    <w:rsid w:val="00B96BEF"/>
    <w:rsid w:val="00BA19FE"/>
    <w:rsid w:val="00BA3A6A"/>
    <w:rsid w:val="00BA59AE"/>
    <w:rsid w:val="00BD5940"/>
    <w:rsid w:val="00BD5E1C"/>
    <w:rsid w:val="00BE28BA"/>
    <w:rsid w:val="00BE2A8B"/>
    <w:rsid w:val="00BF06E5"/>
    <w:rsid w:val="00BF3C2D"/>
    <w:rsid w:val="00BF67A3"/>
    <w:rsid w:val="00C058FF"/>
    <w:rsid w:val="00C12C49"/>
    <w:rsid w:val="00C16A51"/>
    <w:rsid w:val="00C20548"/>
    <w:rsid w:val="00C225DD"/>
    <w:rsid w:val="00C242E4"/>
    <w:rsid w:val="00C37F8E"/>
    <w:rsid w:val="00C5050B"/>
    <w:rsid w:val="00C5103E"/>
    <w:rsid w:val="00C542F2"/>
    <w:rsid w:val="00C64617"/>
    <w:rsid w:val="00C67D9F"/>
    <w:rsid w:val="00C70437"/>
    <w:rsid w:val="00C74B49"/>
    <w:rsid w:val="00C773F7"/>
    <w:rsid w:val="00C80BA2"/>
    <w:rsid w:val="00C848CF"/>
    <w:rsid w:val="00C851D9"/>
    <w:rsid w:val="00CA0EBC"/>
    <w:rsid w:val="00CA2E74"/>
    <w:rsid w:val="00CA4C3E"/>
    <w:rsid w:val="00CB75DD"/>
    <w:rsid w:val="00CD135C"/>
    <w:rsid w:val="00CD6E29"/>
    <w:rsid w:val="00CE2A9D"/>
    <w:rsid w:val="00CF2106"/>
    <w:rsid w:val="00CF5561"/>
    <w:rsid w:val="00D0138B"/>
    <w:rsid w:val="00D058F2"/>
    <w:rsid w:val="00D05949"/>
    <w:rsid w:val="00D06A01"/>
    <w:rsid w:val="00D1722E"/>
    <w:rsid w:val="00D22D14"/>
    <w:rsid w:val="00D2358E"/>
    <w:rsid w:val="00D2395A"/>
    <w:rsid w:val="00D242F8"/>
    <w:rsid w:val="00D25E87"/>
    <w:rsid w:val="00D30607"/>
    <w:rsid w:val="00D3070F"/>
    <w:rsid w:val="00D41A81"/>
    <w:rsid w:val="00D45396"/>
    <w:rsid w:val="00D474D1"/>
    <w:rsid w:val="00D55BB0"/>
    <w:rsid w:val="00D637E0"/>
    <w:rsid w:val="00D72A0D"/>
    <w:rsid w:val="00D91228"/>
    <w:rsid w:val="00DA3276"/>
    <w:rsid w:val="00DD0072"/>
    <w:rsid w:val="00DD22D5"/>
    <w:rsid w:val="00DD327B"/>
    <w:rsid w:val="00DE1704"/>
    <w:rsid w:val="00DE2C0E"/>
    <w:rsid w:val="00DE6932"/>
    <w:rsid w:val="00E0108B"/>
    <w:rsid w:val="00E03AC6"/>
    <w:rsid w:val="00E1123B"/>
    <w:rsid w:val="00E12A25"/>
    <w:rsid w:val="00E20906"/>
    <w:rsid w:val="00E20B46"/>
    <w:rsid w:val="00E2433A"/>
    <w:rsid w:val="00E32D1C"/>
    <w:rsid w:val="00E35CC7"/>
    <w:rsid w:val="00E41690"/>
    <w:rsid w:val="00E4324D"/>
    <w:rsid w:val="00E456CC"/>
    <w:rsid w:val="00E50546"/>
    <w:rsid w:val="00E54537"/>
    <w:rsid w:val="00E572EC"/>
    <w:rsid w:val="00E57373"/>
    <w:rsid w:val="00E65C99"/>
    <w:rsid w:val="00E8697C"/>
    <w:rsid w:val="00E878D6"/>
    <w:rsid w:val="00E956C2"/>
    <w:rsid w:val="00EA7B79"/>
    <w:rsid w:val="00EB0113"/>
    <w:rsid w:val="00EC1828"/>
    <w:rsid w:val="00EC2EAE"/>
    <w:rsid w:val="00EC4FC2"/>
    <w:rsid w:val="00EC5A3A"/>
    <w:rsid w:val="00EC71AB"/>
    <w:rsid w:val="00ED2F84"/>
    <w:rsid w:val="00EE62F4"/>
    <w:rsid w:val="00EF2717"/>
    <w:rsid w:val="00EF59BD"/>
    <w:rsid w:val="00F01577"/>
    <w:rsid w:val="00F04ABB"/>
    <w:rsid w:val="00F0795F"/>
    <w:rsid w:val="00F125A9"/>
    <w:rsid w:val="00F15A11"/>
    <w:rsid w:val="00F16BD0"/>
    <w:rsid w:val="00F33C3F"/>
    <w:rsid w:val="00F358A8"/>
    <w:rsid w:val="00F522D5"/>
    <w:rsid w:val="00F57C0E"/>
    <w:rsid w:val="00F62D5F"/>
    <w:rsid w:val="00F84CD6"/>
    <w:rsid w:val="00F87D27"/>
    <w:rsid w:val="00F95EE0"/>
    <w:rsid w:val="00FA47F2"/>
    <w:rsid w:val="00FA58B7"/>
    <w:rsid w:val="00FA5F33"/>
    <w:rsid w:val="00FA63FD"/>
    <w:rsid w:val="00FC1149"/>
    <w:rsid w:val="00FC503B"/>
    <w:rsid w:val="00FC62C4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CEE8F"/>
  <w15:docId w15:val="{2E87608A-7C44-4608-94EB-46A52D0C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B15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65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ustawaNoInd">
    <w:name w:val="body ustawa NoInd"/>
    <w:rsid w:val="004F6781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FontStyle136">
    <w:name w:val="Font Style136"/>
    <w:uiPriority w:val="99"/>
    <w:rsid w:val="004F6781"/>
    <w:rPr>
      <w:rFonts w:ascii="Book Antiqua" w:hAnsi="Book Antiqua" w:cs="Book Antiqua"/>
      <w:sz w:val="20"/>
      <w:szCs w:val="20"/>
    </w:rPr>
  </w:style>
  <w:style w:type="paragraph" w:customStyle="1" w:styleId="Style7">
    <w:name w:val="Style7"/>
    <w:basedOn w:val="Standard"/>
    <w:rsid w:val="00254BA3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character" w:customStyle="1" w:styleId="FontStyle32">
    <w:name w:val="Font Style32"/>
    <w:uiPriority w:val="99"/>
    <w:rsid w:val="00254BA3"/>
    <w:rPr>
      <w:rFonts w:ascii="Arial Unicode MS" w:eastAsia="Arial Unicode MS" w:hAnsi="Arial Unicode MS"/>
      <w:sz w:val="14"/>
    </w:rPr>
  </w:style>
  <w:style w:type="numbering" w:customStyle="1" w:styleId="WW8Num13">
    <w:name w:val="WW8Num13"/>
    <w:rsid w:val="00254BA3"/>
    <w:pPr>
      <w:numPr>
        <w:numId w:val="38"/>
      </w:numPr>
    </w:pPr>
  </w:style>
  <w:style w:type="character" w:styleId="Pogrubienie">
    <w:name w:val="Strong"/>
    <w:basedOn w:val="Domylnaczcionkaakapitu"/>
    <w:uiPriority w:val="22"/>
    <w:qFormat/>
    <w:rsid w:val="007D3EE7"/>
    <w:rPr>
      <w:b/>
      <w:bCs/>
    </w:rPr>
  </w:style>
  <w:style w:type="paragraph" w:styleId="Lista">
    <w:name w:val="List"/>
    <w:basedOn w:val="Normalny"/>
    <w:rsid w:val="002200B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37DEF-3961-4635-8295-D21E26C6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13</Pages>
  <Words>6750</Words>
  <Characters>40500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win</cp:lastModifiedBy>
  <cp:revision>29</cp:revision>
  <cp:lastPrinted>2018-06-27T07:43:00Z</cp:lastPrinted>
  <dcterms:created xsi:type="dcterms:W3CDTF">2019-03-25T08:02:00Z</dcterms:created>
  <dcterms:modified xsi:type="dcterms:W3CDTF">2019-09-23T07:52:00Z</dcterms:modified>
</cp:coreProperties>
</file>